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C5BBD" w14:textId="77777777" w:rsidR="006C3ADE" w:rsidRPr="0051681B" w:rsidRDefault="006B02B9" w:rsidP="005B089A">
      <w:pPr>
        <w:widowControl w:val="0"/>
        <w:autoSpaceDE w:val="0"/>
        <w:autoSpaceDN w:val="0"/>
        <w:adjustRightInd w:val="0"/>
        <w:spacing w:before="41" w:after="0" w:line="240" w:lineRule="auto"/>
        <w:contextualSpacing/>
        <w:rPr>
          <w:rFonts w:ascii="Cambria" w:hAnsi="Cambria"/>
          <w:spacing w:val="2"/>
          <w:w w:val="103"/>
          <w:sz w:val="20"/>
        </w:rPr>
      </w:pPr>
      <w:r>
        <w:rPr>
          <w:noProof/>
        </w:rPr>
        <mc:AlternateContent>
          <mc:Choice Requires="wps">
            <w:drawing>
              <wp:anchor distT="0" distB="0" distL="114300" distR="114300" simplePos="0" relativeHeight="251658240" behindDoc="0" locked="0" layoutInCell="1" allowOverlap="1" wp14:anchorId="3AAE6689" wp14:editId="4FA07886">
                <wp:simplePos x="0" y="0"/>
                <wp:positionH relativeFrom="column">
                  <wp:posOffset>-113665</wp:posOffset>
                </wp:positionH>
                <wp:positionV relativeFrom="paragraph">
                  <wp:posOffset>0</wp:posOffset>
                </wp:positionV>
                <wp:extent cx="0" cy="685800"/>
                <wp:effectExtent l="71755" t="71120" r="93345" b="1193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5400">
                          <a:solidFill>
                            <a:srgbClr val="4F81BD"/>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690B0"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0" to="-8.9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43RgIAAG0EAAAOAAAAZHJzL2Uyb0RvYy54bWysVE2P2jAQvVfqf7B8hwQ2sBBtWLUBetm2&#10;q7JVzyZ2iFXHY9mGgKr97x07gPbjVjUHyzMev3nzZpy7+2OryEFYJ0EXdDRMKRG6Ai71rqA/n9aD&#10;GSXOM82ZAi0KehKO3i8+frjrTC7G0IDiwhIE0S7vTEEb702eJK5qRMvcEIzQeFiDbZlH0+4SblmH&#10;6K1Kxmk6TTqw3FiohHPoXfaHdBHx61pU/ntdO+GJKihy83G1cd2GNVncsXxnmWlkdabB/oFFy6TG&#10;pFeoJfOM7K18B9XKyoKD2g8raBOoa1mJWANWM0rfVLNpmBGxFhTHmatM7v/BVt8Oj5ZIXtCMEs1a&#10;bNHGWyZ3jSclaI0CgiVZ0KkzLsfwUj/aUGl11BvzANVvRzSUDdM7Efk+nQyCjMKN5NWVYDiD2bbd&#10;V+AYw/YeomjH2rYBEuUgx9ib07U34uhJ1Tsr9E5nk1ka25aw/HLPWOe/CGhJ2BRUSR1UYzk7PDgf&#10;eLD8EhLcGtZSqdh5pUlX0PEkQ8xw5EBJHk6jYXfbUllyYDg82Xo2+ryMVb0Js7DXPKI1gvHVee+Z&#10;VP0esysd8EScR6QUDNh7YTcN78hW7e0PFjqQ4kcJl6EIHO7ewGEN9KJlwf+Svok6B4XesYxxvZ8p&#10;07Ce+83tfD6/UO+LiqJcOUTrFT2U/Uw0NCBO8p95Ol/NVrNskI2nq0GWcj74tC6zwXQ9up0sb5Zl&#10;uRw9n9Nc7scRCF3v52cL/PRoL6OBMx0zn99feDQvbdy//Ess/gIAAP//AwBQSwMEFAAGAAgAAAAh&#10;ACA1NETaAAAACAEAAA8AAABkcnMvZG93bnJldi54bWxMj0tPwzAQhO9I/Adrkbi1dniWEKeqiqA9&#10;lpYDx228xBF+RLHbhn/PIg5wHM1o5ptqPnonjjSkLgYNxVSBoNBE04VWw9vueTIDkTIGgy4G0vBF&#10;Ceb1+VmFpYmn8ErHbW4Fl4RUogabc19KmRpLHtM09hTY+4iDx8xyaKUZ8MTl3skrpe6kxy7wgsWe&#10;lpaaz+3Ba1juvNvYm4V7scX6vXharXBze6315cW4eASRacx/YfjBZ3SomWkfD8Ek4TRMivsHjmrg&#10;R2z/yj3n1EyBrCv5/0D9DQAA//8DAFBLAQItABQABgAIAAAAIQC2gziS/gAAAOEBAAATAAAAAAAA&#10;AAAAAAAAAAAAAABbQ29udGVudF9UeXBlc10ueG1sUEsBAi0AFAAGAAgAAAAhADj9If/WAAAAlAEA&#10;AAsAAAAAAAAAAAAAAAAALwEAAF9yZWxzLy5yZWxzUEsBAi0AFAAGAAgAAAAhAKqy/jdGAgAAbQQA&#10;AA4AAAAAAAAAAAAAAAAALgIAAGRycy9lMm9Eb2MueG1sUEsBAi0AFAAGAAgAAAAhACA1NETaAAAA&#10;CAEAAA8AAAAAAAAAAAAAAAAAoAQAAGRycy9kb3ducmV2LnhtbFBLBQYAAAAABAAEAPMAAACnBQAA&#10;AAA=&#10;" strokecolor="#4f81bd" strokeweight="2pt">
                <v:shadow on="t" color="black" opacity="24903f" origin=",.5" offset="0,.55556mm"/>
              </v:line>
            </w:pict>
          </mc:Fallback>
        </mc:AlternateContent>
      </w:r>
      <w:r>
        <w:rPr>
          <w:noProof/>
        </w:rPr>
        <mc:AlternateContent>
          <mc:Choice Requires="wps">
            <w:drawing>
              <wp:anchor distT="0" distB="0" distL="114300" distR="114300" simplePos="0" relativeHeight="251657216" behindDoc="0" locked="0" layoutInCell="1" allowOverlap="1" wp14:anchorId="5A3C95F4" wp14:editId="61519358">
                <wp:simplePos x="0" y="0"/>
                <wp:positionH relativeFrom="column">
                  <wp:posOffset>6057900</wp:posOffset>
                </wp:positionH>
                <wp:positionV relativeFrom="paragraph">
                  <wp:posOffset>0</wp:posOffset>
                </wp:positionV>
                <wp:extent cx="0" cy="685800"/>
                <wp:effectExtent l="71120" t="71120" r="93980" b="1193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5400">
                          <a:solidFill>
                            <a:srgbClr val="4F81BD"/>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FD89A"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0" to="47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jG/RwIAAG0EAAAOAAAAZHJzL2Uyb0RvYy54bWysVE1v2zAMvQ/YfxB0T+18NE2MOsXmJLt0&#10;W7F02JmR5FiYLAmSEicY9t9HyUnQdrdhF4GkqMfHR9r3D8dWkYNwXhpd0uFNTonQzHCpdyX9/rwe&#10;zCjxATQHZbQo6Ul4+rB4/+6+s4UYmcYoLhxBEO2Lzpa0CcEWWeZZI1rwN8YKjZe1cS0EdN0u4w46&#10;RG9VNsrzadYZx60zTHiP0WV/SRcJv64FC1/r2otAVEmRW0inS+c2ntniHoqdA9tIdqYB/8CiBamx&#10;6BVqCQHI3sm/oFrJnPGmDjfMtJmpa8lE6gG7GeZvutk0YEXqBcXx9iqT/3+w7MvhyRHJSzqmREOL&#10;I9oEB3LXBFIZrVFA48g46tRZX2B6pZ9c7JQd9cY+GvbTE22qBvROJL7PJ4sgw/gie/UkOt5itW33&#10;2XDMgX0wSbRj7doIiXKQY5rN6TobcQyE9UGG0ensdpansWVQXN5Z58MnYVoSjZIqqaNqUMDh0YfI&#10;A4pLSgxrs5ZKpckrTbqSjm4niBmvvFGSx9vkuN22Uo4cAJdnsp4NPy5TV2/SnNlrntAaAXx1tgNI&#10;1dtYXemIJ9I+IqXomH0QbtPwjmzV3n0DnACSQBqEy9gELnfv4LJGeslzJvyQoUk6R4X+Ypny+jgo&#10;20DPfXw3n88v1PumkihXDsl7RQ9lPxONA0ib/Guez1ez1WwymIymq8Ek53zwYV1NBtP18O52OV5W&#10;1XL4+1zm8j6tQJx6vz9bw09P7rIauNOp8vn7ix/NSx/tl3+JxR8AAAD//wMAUEsDBBQABgAIAAAA&#10;IQBBieLz3AAAAAgBAAAPAAAAZHJzL2Rvd25yZXYueG1sTI/NTsMwEITvSLyDtUjcqB1oUQlxqqoI&#10;yrG0HDhu4yWO8E8Uu214exZxKJeVRjOa/aZajN6JIw2pi0FDMVEgKDTRdKHV8L57vpmDSBmDQRcD&#10;afimBIv68qLC0sRTeKPjNreCS0IqUYPNuS+lTI0lj2kSewrsfcbBY2Y5tNIMeOJy7+StUvfSYxf4&#10;g8WeVpaar+3Ba1jtvNvY6dK92OL1o3har3Ezu9P6+mpcPoLINOZzGH7xGR1qZtrHQzBJOA0Psylv&#10;yRr4sv0n95xTcwWyruT/AfUPAAAA//8DAFBLAQItABQABgAIAAAAIQC2gziS/gAAAOEBAAATAAAA&#10;AAAAAAAAAAAAAAAAAABbQ29udGVudF9UeXBlc10ueG1sUEsBAi0AFAAGAAgAAAAhADj9If/WAAAA&#10;lAEAAAsAAAAAAAAAAAAAAAAALwEAAF9yZWxzLy5yZWxzUEsBAi0AFAAGAAgAAAAhALRyMb9HAgAA&#10;bQQAAA4AAAAAAAAAAAAAAAAALgIAAGRycy9lMm9Eb2MueG1sUEsBAi0AFAAGAAgAAAAhAEGJ4vPc&#10;AAAACAEAAA8AAAAAAAAAAAAAAAAAoQQAAGRycy9kb3ducmV2LnhtbFBLBQYAAAAABAAEAPMAAACq&#10;BQAAAAA=&#10;" strokecolor="#4f81bd" strokeweight="2pt">
                <v:shadow on="t" color="black" opacity="24903f" origin=",.5" offset="0,.55556mm"/>
              </v:line>
            </w:pict>
          </mc:Fallback>
        </mc:AlternateContent>
      </w:r>
      <w:r>
        <w:rPr>
          <w:noProof/>
        </w:rPr>
        <mc:AlternateContent>
          <mc:Choice Requires="wps">
            <w:drawing>
              <wp:anchor distT="0" distB="0" distL="114300" distR="114300" simplePos="0" relativeHeight="251656192" behindDoc="0" locked="0" layoutInCell="1" allowOverlap="1" wp14:anchorId="118E91C8" wp14:editId="257B4DF8">
                <wp:simplePos x="0" y="0"/>
                <wp:positionH relativeFrom="column">
                  <wp:posOffset>-113665</wp:posOffset>
                </wp:positionH>
                <wp:positionV relativeFrom="paragraph">
                  <wp:posOffset>0</wp:posOffset>
                </wp:positionV>
                <wp:extent cx="6172200" cy="0"/>
                <wp:effectExtent l="71755" t="71120" r="93345" b="1193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5400">
                          <a:solidFill>
                            <a:srgbClr val="4F81BD"/>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1300D"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0" to="477.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dJjRQIAAG4EAAAOAAAAZHJzL2Uyb0RvYy54bWysVE2P2jAQvVfqf7B8Z0NYloVow6oN0Mu2&#10;XZWteja2Q6w6Hss2BFTtf+/YAbQft6oXy+Ox37z3ZpK7+0OryV46r8CUNL8aUiINB6HMtqQ/n1aD&#10;KSU+MCOYBiNLepSe3s8/frjrbCFH0IAW0hEEMb7obEmbEGyRZZ43smX+Cqw0mKzBtSxg6LaZcKxD&#10;9FZno+FwknXghHXApfd4uuiTdJ7w61ry8L2uvQxElxS5hbS6tG7ims3vWLF1zDaKn2iwf2DRMmWw&#10;6AVqwQIjO6feQbWKO/BQhysObQZ1rbhMGlBNPnyjZt0wK5MWNMfbi03+/8Hyb/tHR5Qo6YgSw1ps&#10;0To4prZNIBUYgwaCI6PoU2d9gdcr8+iiUn4wa/sA/LcnBqqGma1MfJ+OFkHy+CJ79SQG3mK1TfcV&#10;BN5huwDJtEPt2giJdpBD6s3x0ht5CITj4SS/HWHDKeHnXMaK80PrfPgioSVxU1KtTLSNFWz/4EMk&#10;worzlXhsYKW0Tq3XhnSo/WaM0DHlQSsRsylw202lHdkznJ7xapp/XiRZb6452BmR0BrJxPK0D0zp&#10;fo/VtYl4Mg0kUooB7IJ060Z0ZKN37gfDFiCJqFCoKALF9gFOa6SXIgfhlwpNMjpa9I5lutefM20b&#10;1nO/vp3NZmfqvahkyoVDil7RQ99PRGMH0ij/mQ1ny+lyOh6MR5PlYDwUYvBpVY0Hk1V+e7O4XlTV&#10;In8+lTm/TzMQ294P0AbE8dGdZwOHOlU+fYDxq3kZ4/7lb2L+FwAA//8DAFBLAwQUAAYACAAAACEA&#10;GD5w8doAAAAFAQAADwAAAGRycy9kb3ducmV2LnhtbEyPQU8CMRSE7yb+h+aZeINuFRTW7RKCUTgi&#10;cPD42K3bje3rZltg/fc+TnqczGTmm2IxeCfOpo9tIA1qnIEwVIW6pUbDYf82moGICalGF8ho+DER&#10;FuXtTYF5HS70Yc671AguoZijBptSl0sZK2s8xnHoDLH3FXqPiWXfyLrHC5d7Jx+y7El6bIkXLHZm&#10;ZU31vTt5Dau9d1s7Wbp3qzaf6nW9xu30Uev7u2H5AiKZIf2F4YrP6FAy0zGcqI7CaRip5zlHNfAj&#10;tufTiQJxvEpZFvI/ffkLAAD//wMAUEsBAi0AFAAGAAgAAAAhALaDOJL+AAAA4QEAABMAAAAAAAAA&#10;AAAAAAAAAAAAAFtDb250ZW50X1R5cGVzXS54bWxQSwECLQAUAAYACAAAACEAOP0h/9YAAACUAQAA&#10;CwAAAAAAAAAAAAAAAAAvAQAAX3JlbHMvLnJlbHNQSwECLQAUAAYACAAAACEA04HSY0UCAABuBAAA&#10;DgAAAAAAAAAAAAAAAAAuAgAAZHJzL2Uyb0RvYy54bWxQSwECLQAUAAYACAAAACEAGD5w8doAAAAF&#10;AQAADwAAAAAAAAAAAAAAAACfBAAAZHJzL2Rvd25yZXYueG1sUEsFBgAAAAAEAAQA8wAAAKYFAAAA&#10;AA==&#10;" strokecolor="#4f81bd" strokeweight="2pt">
                <v:shadow on="t" color="black" opacity="24903f" origin=",.5" offset="0,.55556mm"/>
              </v:line>
            </w:pict>
          </mc:Fallback>
        </mc:AlternateContent>
      </w:r>
      <w:r w:rsidR="006C3ADE" w:rsidRPr="00FD6A43">
        <w:rPr>
          <w:rFonts w:ascii="Cambria" w:hAnsi="Cambria"/>
          <w:sz w:val="20"/>
        </w:rPr>
        <w:t>D</w:t>
      </w:r>
      <w:r w:rsidR="006C3ADE" w:rsidRPr="00FD6A43">
        <w:rPr>
          <w:rFonts w:ascii="Cambria" w:hAnsi="Cambria"/>
          <w:spacing w:val="-2"/>
          <w:w w:val="103"/>
          <w:sz w:val="20"/>
        </w:rPr>
        <w:t>i</w:t>
      </w:r>
      <w:r w:rsidR="006C3ADE" w:rsidRPr="00FD6A43">
        <w:rPr>
          <w:rFonts w:ascii="Cambria" w:hAnsi="Cambria"/>
          <w:spacing w:val="2"/>
          <w:w w:val="103"/>
          <w:sz w:val="20"/>
        </w:rPr>
        <w:t>r</w:t>
      </w:r>
      <w:r w:rsidR="006C3ADE" w:rsidRPr="00FD6A43">
        <w:rPr>
          <w:rFonts w:ascii="Cambria" w:hAnsi="Cambria"/>
          <w:spacing w:val="4"/>
          <w:w w:val="103"/>
          <w:sz w:val="20"/>
        </w:rPr>
        <w:t>e</w:t>
      </w:r>
      <w:r w:rsidR="006C3ADE" w:rsidRPr="00FD6A43">
        <w:rPr>
          <w:rFonts w:ascii="Cambria" w:hAnsi="Cambria"/>
          <w:spacing w:val="-1"/>
          <w:w w:val="103"/>
          <w:sz w:val="20"/>
        </w:rPr>
        <w:t>c</w:t>
      </w:r>
      <w:r w:rsidR="006C3ADE" w:rsidRPr="00FD6A43">
        <w:rPr>
          <w:rFonts w:ascii="Cambria" w:hAnsi="Cambria"/>
          <w:spacing w:val="3"/>
          <w:w w:val="103"/>
          <w:sz w:val="20"/>
        </w:rPr>
        <w:t>t</w:t>
      </w:r>
      <w:r w:rsidR="006C3ADE" w:rsidRPr="00FD6A43">
        <w:rPr>
          <w:rFonts w:ascii="Cambria" w:hAnsi="Cambria"/>
          <w:spacing w:val="-2"/>
          <w:w w:val="103"/>
          <w:sz w:val="20"/>
        </w:rPr>
        <w:t>i</w:t>
      </w:r>
      <w:r w:rsidR="006C3ADE" w:rsidRPr="00FD6A43">
        <w:rPr>
          <w:rFonts w:ascii="Cambria" w:hAnsi="Cambria"/>
          <w:spacing w:val="2"/>
          <w:w w:val="103"/>
          <w:sz w:val="20"/>
        </w:rPr>
        <w:t>on</w:t>
      </w:r>
      <w:r w:rsidR="006C3ADE" w:rsidRPr="00FD6A43">
        <w:rPr>
          <w:rFonts w:ascii="Cambria" w:hAnsi="Cambria"/>
          <w:w w:val="103"/>
          <w:sz w:val="20"/>
        </w:rPr>
        <w:t>s:</w:t>
      </w:r>
      <w:r w:rsidR="006C3ADE" w:rsidRPr="00FD6A43">
        <w:rPr>
          <w:rFonts w:ascii="Cambria" w:hAnsi="Cambria"/>
          <w:noProof/>
          <w:sz w:val="20"/>
        </w:rPr>
        <w:t xml:space="preserve"> </w:t>
      </w:r>
    </w:p>
    <w:p w14:paraId="6CF8392D" w14:textId="1B91AAB2" w:rsidR="006C3ADE" w:rsidRPr="0051681B" w:rsidRDefault="006C3ADE" w:rsidP="005B089A">
      <w:pPr>
        <w:widowControl w:val="0"/>
        <w:tabs>
          <w:tab w:val="left" w:pos="1200"/>
        </w:tabs>
        <w:autoSpaceDE w:val="0"/>
        <w:autoSpaceDN w:val="0"/>
        <w:adjustRightInd w:val="0"/>
        <w:spacing w:before="12" w:after="0" w:line="240" w:lineRule="auto"/>
        <w:ind w:left="858"/>
        <w:contextualSpacing/>
        <w:rPr>
          <w:rFonts w:ascii="Cambria" w:hAnsi="Cambria"/>
          <w:sz w:val="20"/>
        </w:rPr>
      </w:pPr>
      <w:r w:rsidRPr="0051681B">
        <w:rPr>
          <w:rFonts w:ascii="Cambria" w:hAnsi="Cambria"/>
          <w:spacing w:val="2"/>
          <w:sz w:val="20"/>
        </w:rPr>
        <w:t>1</w:t>
      </w:r>
      <w:r w:rsidRPr="0051681B">
        <w:rPr>
          <w:rFonts w:ascii="Cambria" w:hAnsi="Cambria"/>
          <w:sz w:val="20"/>
        </w:rPr>
        <w:t>.</w:t>
      </w:r>
      <w:r w:rsidRPr="0051681B">
        <w:rPr>
          <w:rFonts w:ascii="Cambria" w:hAnsi="Cambria"/>
          <w:spacing w:val="-47"/>
          <w:sz w:val="20"/>
        </w:rPr>
        <w:t xml:space="preserve"> </w:t>
      </w:r>
      <w:r w:rsidRPr="0051681B">
        <w:rPr>
          <w:rFonts w:ascii="Cambria" w:hAnsi="Cambria"/>
          <w:sz w:val="20"/>
        </w:rPr>
        <w:tab/>
      </w:r>
      <w:r w:rsidR="002955E3">
        <w:rPr>
          <w:rFonts w:ascii="Cambria" w:hAnsi="Cambria"/>
          <w:spacing w:val="3"/>
          <w:sz w:val="20"/>
        </w:rPr>
        <w:t>Read and annotate the following article.</w:t>
      </w:r>
    </w:p>
    <w:p w14:paraId="09B6532F" w14:textId="77777777" w:rsidR="006C3ADE" w:rsidRPr="0051681B" w:rsidRDefault="006C3ADE" w:rsidP="005B089A">
      <w:pPr>
        <w:widowControl w:val="0"/>
        <w:tabs>
          <w:tab w:val="left" w:pos="1200"/>
        </w:tabs>
        <w:autoSpaceDE w:val="0"/>
        <w:autoSpaceDN w:val="0"/>
        <w:adjustRightInd w:val="0"/>
        <w:spacing w:before="12" w:after="0" w:line="240" w:lineRule="auto"/>
        <w:ind w:left="858" w:right="-360"/>
        <w:contextualSpacing/>
        <w:rPr>
          <w:rFonts w:ascii="Cambria" w:hAnsi="Cambria"/>
          <w:sz w:val="20"/>
        </w:rPr>
      </w:pPr>
      <w:r w:rsidRPr="0051681B">
        <w:rPr>
          <w:rFonts w:ascii="Cambria" w:hAnsi="Cambria"/>
          <w:spacing w:val="2"/>
          <w:sz w:val="20"/>
        </w:rPr>
        <w:t>2</w:t>
      </w:r>
      <w:r w:rsidRPr="0051681B">
        <w:rPr>
          <w:rFonts w:ascii="Cambria" w:hAnsi="Cambria"/>
          <w:sz w:val="20"/>
        </w:rPr>
        <w:t>.</w:t>
      </w:r>
      <w:r w:rsidRPr="0051681B">
        <w:rPr>
          <w:rFonts w:ascii="Cambria" w:hAnsi="Cambria"/>
          <w:spacing w:val="-47"/>
          <w:sz w:val="20"/>
        </w:rPr>
        <w:t xml:space="preserve"> </w:t>
      </w:r>
      <w:r w:rsidRPr="0051681B">
        <w:rPr>
          <w:rFonts w:ascii="Cambria" w:hAnsi="Cambria"/>
          <w:sz w:val="20"/>
        </w:rPr>
        <w:tab/>
      </w:r>
      <w:r w:rsidRPr="0051681B">
        <w:rPr>
          <w:rFonts w:ascii="Cambria" w:hAnsi="Cambria"/>
          <w:spacing w:val="1"/>
          <w:sz w:val="20"/>
        </w:rPr>
        <w:t>S</w:t>
      </w:r>
      <w:r w:rsidRPr="0051681B">
        <w:rPr>
          <w:rFonts w:ascii="Cambria" w:hAnsi="Cambria"/>
          <w:spacing w:val="2"/>
          <w:sz w:val="20"/>
        </w:rPr>
        <w:t>ho</w:t>
      </w:r>
      <w:r w:rsidRPr="0051681B">
        <w:rPr>
          <w:rFonts w:ascii="Cambria" w:hAnsi="Cambria"/>
          <w:sz w:val="20"/>
        </w:rPr>
        <w:t>w</w:t>
      </w:r>
      <w:r w:rsidRPr="0051681B">
        <w:rPr>
          <w:rFonts w:ascii="Cambria" w:hAnsi="Cambria"/>
          <w:spacing w:val="6"/>
          <w:sz w:val="20"/>
        </w:rPr>
        <w:t xml:space="preserve"> </w:t>
      </w:r>
      <w:r w:rsidRPr="0051681B">
        <w:rPr>
          <w:rFonts w:ascii="Cambria" w:hAnsi="Cambria"/>
          <w:spacing w:val="-1"/>
          <w:sz w:val="20"/>
        </w:rPr>
        <w:t>e</w:t>
      </w:r>
      <w:r w:rsidRPr="0051681B">
        <w:rPr>
          <w:rFonts w:ascii="Cambria" w:hAnsi="Cambria"/>
          <w:spacing w:val="2"/>
          <w:sz w:val="20"/>
        </w:rPr>
        <w:t>v</w:t>
      </w:r>
      <w:r w:rsidRPr="0051681B">
        <w:rPr>
          <w:rFonts w:ascii="Cambria" w:hAnsi="Cambria"/>
          <w:spacing w:val="-2"/>
          <w:sz w:val="20"/>
        </w:rPr>
        <w:t>i</w:t>
      </w:r>
      <w:r w:rsidRPr="0051681B">
        <w:rPr>
          <w:rFonts w:ascii="Cambria" w:hAnsi="Cambria"/>
          <w:spacing w:val="7"/>
          <w:sz w:val="20"/>
        </w:rPr>
        <w:t>d</w:t>
      </w:r>
      <w:r w:rsidRPr="0051681B">
        <w:rPr>
          <w:rFonts w:ascii="Cambria" w:hAnsi="Cambria"/>
          <w:spacing w:val="-1"/>
          <w:sz w:val="20"/>
        </w:rPr>
        <w:t>e</w:t>
      </w:r>
      <w:r w:rsidRPr="0051681B">
        <w:rPr>
          <w:rFonts w:ascii="Cambria" w:hAnsi="Cambria"/>
          <w:spacing w:val="2"/>
          <w:sz w:val="20"/>
        </w:rPr>
        <w:t>n</w:t>
      </w:r>
      <w:r w:rsidRPr="0051681B">
        <w:rPr>
          <w:rFonts w:ascii="Cambria" w:hAnsi="Cambria"/>
          <w:spacing w:val="-1"/>
          <w:sz w:val="20"/>
        </w:rPr>
        <w:t>c</w:t>
      </w:r>
      <w:r w:rsidRPr="0051681B">
        <w:rPr>
          <w:rFonts w:ascii="Cambria" w:hAnsi="Cambria"/>
          <w:sz w:val="20"/>
        </w:rPr>
        <w:t>e</w:t>
      </w:r>
      <w:r w:rsidRPr="0051681B">
        <w:rPr>
          <w:rFonts w:ascii="Cambria" w:hAnsi="Cambria"/>
          <w:spacing w:val="7"/>
          <w:sz w:val="20"/>
        </w:rPr>
        <w:t xml:space="preserve"> </w:t>
      </w:r>
      <w:r w:rsidRPr="0051681B">
        <w:rPr>
          <w:rFonts w:ascii="Cambria" w:hAnsi="Cambria"/>
          <w:spacing w:val="2"/>
          <w:sz w:val="20"/>
        </w:rPr>
        <w:t>o</w:t>
      </w:r>
      <w:r w:rsidRPr="0051681B">
        <w:rPr>
          <w:rFonts w:ascii="Cambria" w:hAnsi="Cambria"/>
          <w:sz w:val="20"/>
        </w:rPr>
        <w:t>f</w:t>
      </w:r>
      <w:r w:rsidRPr="0051681B">
        <w:rPr>
          <w:rFonts w:ascii="Cambria" w:hAnsi="Cambria"/>
          <w:spacing w:val="5"/>
          <w:sz w:val="20"/>
        </w:rPr>
        <w:t xml:space="preserve"> </w:t>
      </w:r>
      <w:r w:rsidRPr="0051681B">
        <w:rPr>
          <w:rFonts w:ascii="Cambria" w:hAnsi="Cambria"/>
          <w:sz w:val="20"/>
        </w:rPr>
        <w:t>a</w:t>
      </w:r>
      <w:r w:rsidRPr="0051681B">
        <w:rPr>
          <w:rFonts w:ascii="Cambria" w:hAnsi="Cambria"/>
          <w:spacing w:val="7"/>
          <w:sz w:val="20"/>
        </w:rPr>
        <w:t xml:space="preserve"> </w:t>
      </w:r>
      <w:r w:rsidRPr="0051681B">
        <w:rPr>
          <w:rFonts w:ascii="Cambria" w:hAnsi="Cambria"/>
          <w:spacing w:val="4"/>
          <w:sz w:val="20"/>
        </w:rPr>
        <w:t>c</w:t>
      </w:r>
      <w:r w:rsidRPr="0051681B">
        <w:rPr>
          <w:rFonts w:ascii="Cambria" w:hAnsi="Cambria"/>
          <w:spacing w:val="-2"/>
          <w:sz w:val="20"/>
        </w:rPr>
        <w:t>l</w:t>
      </w:r>
      <w:r w:rsidRPr="0051681B">
        <w:rPr>
          <w:rFonts w:ascii="Cambria" w:hAnsi="Cambria"/>
          <w:spacing w:val="2"/>
          <w:sz w:val="20"/>
        </w:rPr>
        <w:t>o</w:t>
      </w:r>
      <w:r w:rsidRPr="0051681B">
        <w:rPr>
          <w:rFonts w:ascii="Cambria" w:hAnsi="Cambria"/>
          <w:sz w:val="20"/>
        </w:rPr>
        <w:t>se</w:t>
      </w:r>
      <w:r w:rsidRPr="0051681B">
        <w:rPr>
          <w:rFonts w:ascii="Cambria" w:hAnsi="Cambria"/>
          <w:spacing w:val="7"/>
          <w:sz w:val="20"/>
        </w:rPr>
        <w:t xml:space="preserve"> </w:t>
      </w:r>
      <w:r w:rsidRPr="0051681B">
        <w:rPr>
          <w:rFonts w:ascii="Cambria" w:hAnsi="Cambria"/>
          <w:spacing w:val="2"/>
          <w:sz w:val="20"/>
        </w:rPr>
        <w:t>r</w:t>
      </w:r>
      <w:r w:rsidRPr="0051681B">
        <w:rPr>
          <w:rFonts w:ascii="Cambria" w:hAnsi="Cambria"/>
          <w:spacing w:val="4"/>
          <w:sz w:val="20"/>
        </w:rPr>
        <w:t>e</w:t>
      </w:r>
      <w:r w:rsidRPr="0051681B">
        <w:rPr>
          <w:rFonts w:ascii="Cambria" w:hAnsi="Cambria"/>
          <w:spacing w:val="-1"/>
          <w:sz w:val="20"/>
        </w:rPr>
        <w:t>a</w:t>
      </w:r>
      <w:r w:rsidRPr="0051681B">
        <w:rPr>
          <w:rFonts w:ascii="Cambria" w:hAnsi="Cambria"/>
          <w:spacing w:val="2"/>
          <w:sz w:val="20"/>
        </w:rPr>
        <w:t>d</w:t>
      </w:r>
      <w:r w:rsidRPr="0051681B">
        <w:rPr>
          <w:rFonts w:ascii="Cambria" w:hAnsi="Cambria"/>
          <w:spacing w:val="-2"/>
          <w:sz w:val="20"/>
        </w:rPr>
        <w:t>i</w:t>
      </w:r>
      <w:r w:rsidRPr="0051681B">
        <w:rPr>
          <w:rFonts w:ascii="Cambria" w:hAnsi="Cambria"/>
          <w:spacing w:val="2"/>
          <w:sz w:val="20"/>
        </w:rPr>
        <w:t>ng</w:t>
      </w:r>
      <w:r w:rsidRPr="0051681B">
        <w:rPr>
          <w:rFonts w:ascii="Cambria" w:hAnsi="Cambria"/>
          <w:sz w:val="20"/>
        </w:rPr>
        <w:t>.</w:t>
      </w:r>
      <w:r w:rsidRPr="0051681B">
        <w:rPr>
          <w:rFonts w:ascii="Cambria" w:hAnsi="Cambria"/>
          <w:spacing w:val="11"/>
          <w:sz w:val="20"/>
        </w:rPr>
        <w:t xml:space="preserve"> </w:t>
      </w:r>
      <w:r w:rsidRPr="0051681B">
        <w:rPr>
          <w:rFonts w:ascii="Cambria" w:hAnsi="Cambria"/>
          <w:spacing w:val="-2"/>
          <w:sz w:val="20"/>
        </w:rPr>
        <w:t>M</w:t>
      </w:r>
      <w:r w:rsidRPr="0051681B">
        <w:rPr>
          <w:rFonts w:ascii="Cambria" w:hAnsi="Cambria"/>
          <w:spacing w:val="-1"/>
          <w:sz w:val="20"/>
        </w:rPr>
        <w:t>a</w:t>
      </w:r>
      <w:r w:rsidRPr="0051681B">
        <w:rPr>
          <w:rFonts w:ascii="Cambria" w:hAnsi="Cambria"/>
          <w:spacing w:val="2"/>
          <w:sz w:val="20"/>
        </w:rPr>
        <w:t>r</w:t>
      </w:r>
      <w:r w:rsidRPr="0051681B">
        <w:rPr>
          <w:rFonts w:ascii="Cambria" w:hAnsi="Cambria"/>
          <w:sz w:val="20"/>
        </w:rPr>
        <w:t>k</w:t>
      </w:r>
      <w:r w:rsidRPr="0051681B">
        <w:rPr>
          <w:rFonts w:ascii="Cambria" w:hAnsi="Cambria"/>
          <w:spacing w:val="11"/>
          <w:sz w:val="20"/>
        </w:rPr>
        <w:t xml:space="preserve"> </w:t>
      </w:r>
      <w:r w:rsidRPr="0051681B">
        <w:rPr>
          <w:rFonts w:ascii="Cambria" w:hAnsi="Cambria"/>
          <w:spacing w:val="-2"/>
          <w:sz w:val="20"/>
        </w:rPr>
        <w:t>t</w:t>
      </w:r>
      <w:r w:rsidRPr="0051681B">
        <w:rPr>
          <w:rFonts w:ascii="Cambria" w:hAnsi="Cambria"/>
          <w:spacing w:val="2"/>
          <w:sz w:val="20"/>
        </w:rPr>
        <w:t>h</w:t>
      </w:r>
      <w:r w:rsidRPr="0051681B">
        <w:rPr>
          <w:rFonts w:ascii="Cambria" w:hAnsi="Cambria"/>
          <w:sz w:val="20"/>
        </w:rPr>
        <w:t>e</w:t>
      </w:r>
      <w:r w:rsidRPr="0051681B">
        <w:rPr>
          <w:rFonts w:ascii="Cambria" w:hAnsi="Cambria"/>
          <w:spacing w:val="6"/>
          <w:sz w:val="20"/>
        </w:rPr>
        <w:t xml:space="preserve"> </w:t>
      </w:r>
      <w:r w:rsidRPr="0051681B">
        <w:rPr>
          <w:rFonts w:ascii="Cambria" w:hAnsi="Cambria"/>
          <w:spacing w:val="3"/>
          <w:sz w:val="20"/>
        </w:rPr>
        <w:t>t</w:t>
      </w:r>
      <w:r w:rsidRPr="0051681B">
        <w:rPr>
          <w:rFonts w:ascii="Cambria" w:hAnsi="Cambria"/>
          <w:spacing w:val="-1"/>
          <w:sz w:val="20"/>
        </w:rPr>
        <w:t>e</w:t>
      </w:r>
      <w:r w:rsidRPr="0051681B">
        <w:rPr>
          <w:rFonts w:ascii="Cambria" w:hAnsi="Cambria"/>
          <w:spacing w:val="2"/>
          <w:sz w:val="20"/>
        </w:rPr>
        <w:t>x</w:t>
      </w:r>
      <w:r w:rsidRPr="0051681B">
        <w:rPr>
          <w:rFonts w:ascii="Cambria" w:hAnsi="Cambria"/>
          <w:sz w:val="20"/>
        </w:rPr>
        <w:t>t</w:t>
      </w:r>
      <w:r w:rsidRPr="0051681B">
        <w:rPr>
          <w:rFonts w:ascii="Cambria" w:hAnsi="Cambria"/>
          <w:spacing w:val="6"/>
          <w:sz w:val="20"/>
        </w:rPr>
        <w:t xml:space="preserve"> </w:t>
      </w:r>
      <w:r w:rsidRPr="0051681B">
        <w:rPr>
          <w:rFonts w:ascii="Cambria" w:hAnsi="Cambria"/>
          <w:spacing w:val="2"/>
          <w:sz w:val="20"/>
        </w:rPr>
        <w:t>w</w:t>
      </w:r>
      <w:r w:rsidRPr="0051681B">
        <w:rPr>
          <w:rFonts w:ascii="Cambria" w:hAnsi="Cambria"/>
          <w:spacing w:val="3"/>
          <w:sz w:val="20"/>
        </w:rPr>
        <w:t>i</w:t>
      </w:r>
      <w:r w:rsidRPr="0051681B">
        <w:rPr>
          <w:rFonts w:ascii="Cambria" w:hAnsi="Cambria"/>
          <w:spacing w:val="-2"/>
          <w:sz w:val="20"/>
        </w:rPr>
        <w:t>t</w:t>
      </w:r>
      <w:r w:rsidRPr="0051681B">
        <w:rPr>
          <w:rFonts w:ascii="Cambria" w:hAnsi="Cambria"/>
          <w:sz w:val="20"/>
        </w:rPr>
        <w:t>h</w:t>
      </w:r>
      <w:r w:rsidRPr="0051681B">
        <w:rPr>
          <w:rFonts w:ascii="Cambria" w:hAnsi="Cambria"/>
          <w:spacing w:val="7"/>
          <w:sz w:val="20"/>
        </w:rPr>
        <w:t xml:space="preserve"> </w:t>
      </w:r>
      <w:r w:rsidRPr="0051681B">
        <w:rPr>
          <w:rFonts w:ascii="Cambria" w:hAnsi="Cambria"/>
          <w:spacing w:val="2"/>
          <w:sz w:val="20"/>
        </w:rPr>
        <w:t>qu</w:t>
      </w:r>
      <w:r w:rsidRPr="0051681B">
        <w:rPr>
          <w:rFonts w:ascii="Cambria" w:hAnsi="Cambria"/>
          <w:spacing w:val="4"/>
          <w:sz w:val="20"/>
        </w:rPr>
        <w:t>e</w:t>
      </w:r>
      <w:r w:rsidRPr="0051681B">
        <w:rPr>
          <w:rFonts w:ascii="Cambria" w:hAnsi="Cambria"/>
          <w:sz w:val="20"/>
        </w:rPr>
        <w:t>s</w:t>
      </w:r>
      <w:r w:rsidRPr="0051681B">
        <w:rPr>
          <w:rFonts w:ascii="Cambria" w:hAnsi="Cambria"/>
          <w:spacing w:val="-2"/>
          <w:sz w:val="20"/>
        </w:rPr>
        <w:t>ti</w:t>
      </w:r>
      <w:r w:rsidRPr="0051681B">
        <w:rPr>
          <w:rFonts w:ascii="Cambria" w:hAnsi="Cambria"/>
          <w:spacing w:val="2"/>
          <w:sz w:val="20"/>
        </w:rPr>
        <w:t>on</w:t>
      </w:r>
      <w:r w:rsidRPr="0051681B">
        <w:rPr>
          <w:rFonts w:ascii="Cambria" w:hAnsi="Cambria"/>
          <w:sz w:val="20"/>
        </w:rPr>
        <w:t>s</w:t>
      </w:r>
      <w:r w:rsidRPr="0051681B">
        <w:rPr>
          <w:rFonts w:ascii="Cambria" w:hAnsi="Cambria"/>
          <w:spacing w:val="9"/>
          <w:sz w:val="20"/>
        </w:rPr>
        <w:t xml:space="preserve"> </w:t>
      </w:r>
      <w:r w:rsidRPr="0051681B">
        <w:rPr>
          <w:rFonts w:ascii="Cambria" w:hAnsi="Cambria"/>
          <w:spacing w:val="-1"/>
          <w:sz w:val="20"/>
        </w:rPr>
        <w:t>a</w:t>
      </w:r>
      <w:r w:rsidRPr="0051681B">
        <w:rPr>
          <w:rFonts w:ascii="Cambria" w:hAnsi="Cambria"/>
          <w:spacing w:val="2"/>
          <w:sz w:val="20"/>
        </w:rPr>
        <w:t>nd</w:t>
      </w:r>
      <w:r w:rsidRPr="0051681B">
        <w:rPr>
          <w:rFonts w:ascii="Cambria" w:hAnsi="Cambria"/>
          <w:spacing w:val="10"/>
          <w:sz w:val="20"/>
        </w:rPr>
        <w:t xml:space="preserve"> </w:t>
      </w:r>
      <w:r w:rsidRPr="0051681B">
        <w:rPr>
          <w:rFonts w:ascii="Cambria" w:hAnsi="Cambria"/>
          <w:spacing w:val="-1"/>
          <w:w w:val="103"/>
          <w:sz w:val="20"/>
        </w:rPr>
        <w:t>c</w:t>
      </w:r>
      <w:r w:rsidRPr="0051681B">
        <w:rPr>
          <w:rFonts w:ascii="Cambria" w:hAnsi="Cambria"/>
          <w:spacing w:val="2"/>
          <w:w w:val="103"/>
          <w:sz w:val="20"/>
        </w:rPr>
        <w:t>o</w:t>
      </w:r>
      <w:r w:rsidRPr="0051681B">
        <w:rPr>
          <w:rFonts w:ascii="Cambria" w:hAnsi="Cambria"/>
          <w:spacing w:val="5"/>
          <w:w w:val="103"/>
          <w:sz w:val="20"/>
        </w:rPr>
        <w:t>m</w:t>
      </w:r>
      <w:r w:rsidRPr="0051681B">
        <w:rPr>
          <w:rFonts w:ascii="Cambria" w:hAnsi="Cambria"/>
          <w:w w:val="103"/>
          <w:sz w:val="20"/>
        </w:rPr>
        <w:t>m</w:t>
      </w:r>
      <w:r w:rsidRPr="0051681B">
        <w:rPr>
          <w:rFonts w:ascii="Cambria" w:hAnsi="Cambria"/>
          <w:spacing w:val="-1"/>
          <w:w w:val="103"/>
          <w:sz w:val="20"/>
        </w:rPr>
        <w:t>e</w:t>
      </w:r>
      <w:r w:rsidRPr="0051681B">
        <w:rPr>
          <w:rFonts w:ascii="Cambria" w:hAnsi="Cambria"/>
          <w:spacing w:val="7"/>
          <w:w w:val="103"/>
          <w:sz w:val="20"/>
        </w:rPr>
        <w:t>n</w:t>
      </w:r>
      <w:r w:rsidRPr="0051681B">
        <w:rPr>
          <w:rFonts w:ascii="Cambria" w:hAnsi="Cambria"/>
          <w:spacing w:val="-2"/>
          <w:w w:val="103"/>
          <w:sz w:val="20"/>
        </w:rPr>
        <w:t>t</w:t>
      </w:r>
      <w:r w:rsidRPr="0051681B">
        <w:rPr>
          <w:rFonts w:ascii="Cambria" w:hAnsi="Cambria"/>
          <w:w w:val="103"/>
          <w:sz w:val="20"/>
        </w:rPr>
        <w:t>s.</w:t>
      </w:r>
    </w:p>
    <w:p w14:paraId="32A1F1D7" w14:textId="59575C3D" w:rsidR="006C3ADE" w:rsidRPr="0051681B" w:rsidRDefault="006C3ADE" w:rsidP="005B089A">
      <w:pPr>
        <w:widowControl w:val="0"/>
        <w:tabs>
          <w:tab w:val="left" w:pos="1200"/>
        </w:tabs>
        <w:autoSpaceDE w:val="0"/>
        <w:autoSpaceDN w:val="0"/>
        <w:adjustRightInd w:val="0"/>
        <w:spacing w:before="12" w:after="0" w:line="216" w:lineRule="exact"/>
        <w:ind w:left="858"/>
        <w:contextualSpacing/>
        <w:rPr>
          <w:rFonts w:ascii="Cambria" w:hAnsi="Cambria"/>
          <w:sz w:val="20"/>
        </w:rPr>
      </w:pPr>
      <w:r w:rsidRPr="0051681B">
        <w:rPr>
          <w:rFonts w:ascii="Cambria" w:hAnsi="Cambria"/>
          <w:spacing w:val="2"/>
          <w:sz w:val="20"/>
        </w:rPr>
        <w:t>3</w:t>
      </w:r>
      <w:r w:rsidRPr="0051681B">
        <w:rPr>
          <w:rFonts w:ascii="Cambria" w:hAnsi="Cambria"/>
          <w:sz w:val="20"/>
        </w:rPr>
        <w:t>.</w:t>
      </w:r>
      <w:r w:rsidRPr="0051681B">
        <w:rPr>
          <w:rFonts w:ascii="Cambria" w:hAnsi="Cambria"/>
          <w:spacing w:val="-47"/>
          <w:sz w:val="20"/>
        </w:rPr>
        <w:t xml:space="preserve"> </w:t>
      </w:r>
      <w:r w:rsidRPr="0051681B">
        <w:rPr>
          <w:rFonts w:ascii="Cambria" w:hAnsi="Cambria"/>
          <w:sz w:val="20"/>
        </w:rPr>
        <w:tab/>
      </w:r>
      <w:r w:rsidRPr="0051681B">
        <w:rPr>
          <w:rFonts w:ascii="Cambria" w:hAnsi="Cambria"/>
          <w:spacing w:val="1"/>
          <w:sz w:val="20"/>
        </w:rPr>
        <w:t>W</w:t>
      </w:r>
      <w:r w:rsidRPr="0051681B">
        <w:rPr>
          <w:rFonts w:ascii="Cambria" w:hAnsi="Cambria"/>
          <w:spacing w:val="2"/>
          <w:sz w:val="20"/>
        </w:rPr>
        <w:t>r</w:t>
      </w:r>
      <w:r w:rsidRPr="0051681B">
        <w:rPr>
          <w:rFonts w:ascii="Cambria" w:hAnsi="Cambria"/>
          <w:spacing w:val="-2"/>
          <w:sz w:val="20"/>
        </w:rPr>
        <w:t>i</w:t>
      </w:r>
      <w:r w:rsidRPr="0051681B">
        <w:rPr>
          <w:rFonts w:ascii="Cambria" w:hAnsi="Cambria"/>
          <w:spacing w:val="3"/>
          <w:sz w:val="20"/>
        </w:rPr>
        <w:t>t</w:t>
      </w:r>
      <w:r w:rsidRPr="0051681B">
        <w:rPr>
          <w:rFonts w:ascii="Cambria" w:hAnsi="Cambria"/>
          <w:sz w:val="20"/>
        </w:rPr>
        <w:t>e</w:t>
      </w:r>
      <w:r w:rsidRPr="0051681B">
        <w:rPr>
          <w:rFonts w:ascii="Cambria" w:hAnsi="Cambria"/>
          <w:spacing w:val="10"/>
          <w:sz w:val="20"/>
        </w:rPr>
        <w:t xml:space="preserve"> </w:t>
      </w:r>
      <w:r w:rsidRPr="0051681B">
        <w:rPr>
          <w:rFonts w:ascii="Cambria" w:hAnsi="Cambria"/>
          <w:sz w:val="20"/>
        </w:rPr>
        <w:t>a</w:t>
      </w:r>
      <w:r w:rsidRPr="0051681B">
        <w:rPr>
          <w:rFonts w:ascii="Cambria" w:hAnsi="Cambria"/>
          <w:spacing w:val="3"/>
          <w:sz w:val="20"/>
        </w:rPr>
        <w:t xml:space="preserve"> </w:t>
      </w:r>
      <w:r w:rsidRPr="0051681B">
        <w:rPr>
          <w:rFonts w:ascii="Cambria" w:hAnsi="Cambria"/>
          <w:spacing w:val="2"/>
          <w:sz w:val="20"/>
        </w:rPr>
        <w:t>on</w:t>
      </w:r>
      <w:r w:rsidRPr="0051681B">
        <w:rPr>
          <w:rFonts w:ascii="Cambria" w:hAnsi="Cambria"/>
          <w:spacing w:val="-1"/>
          <w:sz w:val="20"/>
        </w:rPr>
        <w:t>e</w:t>
      </w:r>
      <w:r w:rsidRPr="0051681B">
        <w:rPr>
          <w:rFonts w:ascii="Cambria" w:hAnsi="Cambria"/>
          <w:spacing w:val="2"/>
          <w:sz w:val="20"/>
        </w:rPr>
        <w:t>-p</w:t>
      </w:r>
      <w:r w:rsidRPr="0051681B">
        <w:rPr>
          <w:rFonts w:ascii="Cambria" w:hAnsi="Cambria"/>
          <w:spacing w:val="-1"/>
          <w:sz w:val="20"/>
        </w:rPr>
        <w:t>a</w:t>
      </w:r>
      <w:r w:rsidRPr="0051681B">
        <w:rPr>
          <w:rFonts w:ascii="Cambria" w:hAnsi="Cambria"/>
          <w:spacing w:val="7"/>
          <w:sz w:val="20"/>
        </w:rPr>
        <w:t>g</w:t>
      </w:r>
      <w:r w:rsidRPr="0051681B">
        <w:rPr>
          <w:rFonts w:ascii="Cambria" w:hAnsi="Cambria"/>
          <w:sz w:val="20"/>
        </w:rPr>
        <w:t>e</w:t>
      </w:r>
      <w:r w:rsidRPr="0051681B">
        <w:rPr>
          <w:rFonts w:ascii="Cambria" w:hAnsi="Cambria"/>
          <w:spacing w:val="3"/>
          <w:sz w:val="20"/>
        </w:rPr>
        <w:t xml:space="preserve"> </w:t>
      </w:r>
      <w:r w:rsidRPr="0051681B">
        <w:rPr>
          <w:rFonts w:ascii="Cambria" w:hAnsi="Cambria"/>
          <w:spacing w:val="6"/>
          <w:sz w:val="20"/>
        </w:rPr>
        <w:t>r</w:t>
      </w:r>
      <w:r w:rsidRPr="0051681B">
        <w:rPr>
          <w:rFonts w:ascii="Cambria" w:hAnsi="Cambria"/>
          <w:spacing w:val="-1"/>
          <w:sz w:val="20"/>
        </w:rPr>
        <w:t>e</w:t>
      </w:r>
      <w:r w:rsidRPr="0051681B">
        <w:rPr>
          <w:rFonts w:ascii="Cambria" w:hAnsi="Cambria"/>
          <w:spacing w:val="2"/>
          <w:sz w:val="20"/>
        </w:rPr>
        <w:t>f</w:t>
      </w:r>
      <w:r w:rsidRPr="0051681B">
        <w:rPr>
          <w:rFonts w:ascii="Cambria" w:hAnsi="Cambria"/>
          <w:spacing w:val="3"/>
          <w:sz w:val="20"/>
        </w:rPr>
        <w:t>l</w:t>
      </w:r>
      <w:r w:rsidRPr="0051681B">
        <w:rPr>
          <w:rFonts w:ascii="Cambria" w:hAnsi="Cambria"/>
          <w:spacing w:val="-1"/>
          <w:sz w:val="20"/>
        </w:rPr>
        <w:t>e</w:t>
      </w:r>
      <w:r w:rsidRPr="0051681B">
        <w:rPr>
          <w:rFonts w:ascii="Cambria" w:hAnsi="Cambria"/>
          <w:spacing w:val="4"/>
          <w:sz w:val="20"/>
        </w:rPr>
        <w:t>c</w:t>
      </w:r>
      <w:r w:rsidRPr="0051681B">
        <w:rPr>
          <w:rFonts w:ascii="Cambria" w:hAnsi="Cambria"/>
          <w:spacing w:val="-2"/>
          <w:sz w:val="20"/>
        </w:rPr>
        <w:t>ti</w:t>
      </w:r>
      <w:r w:rsidRPr="0051681B">
        <w:rPr>
          <w:rFonts w:ascii="Cambria" w:hAnsi="Cambria"/>
          <w:spacing w:val="2"/>
          <w:sz w:val="20"/>
        </w:rPr>
        <w:t>o</w:t>
      </w:r>
      <w:r w:rsidRPr="0051681B">
        <w:rPr>
          <w:rFonts w:ascii="Cambria" w:hAnsi="Cambria"/>
          <w:sz w:val="20"/>
        </w:rPr>
        <w:t>n</w:t>
      </w:r>
      <w:r w:rsidRPr="0051681B">
        <w:rPr>
          <w:rFonts w:ascii="Cambria" w:hAnsi="Cambria"/>
          <w:spacing w:val="5"/>
          <w:sz w:val="20"/>
        </w:rPr>
        <w:t xml:space="preserve"> </w:t>
      </w:r>
      <w:r w:rsidRPr="0051681B">
        <w:rPr>
          <w:rFonts w:ascii="Cambria" w:hAnsi="Cambria"/>
          <w:spacing w:val="2"/>
          <w:sz w:val="20"/>
        </w:rPr>
        <w:t>o</w:t>
      </w:r>
      <w:r w:rsidRPr="0051681B">
        <w:rPr>
          <w:rFonts w:ascii="Cambria" w:hAnsi="Cambria"/>
          <w:sz w:val="20"/>
        </w:rPr>
        <w:t>n</w:t>
      </w:r>
      <w:r w:rsidRPr="0051681B">
        <w:rPr>
          <w:rFonts w:ascii="Cambria" w:hAnsi="Cambria"/>
          <w:spacing w:val="6"/>
          <w:sz w:val="20"/>
        </w:rPr>
        <w:t xml:space="preserve"> </w:t>
      </w:r>
      <w:r w:rsidRPr="0051681B">
        <w:rPr>
          <w:rFonts w:ascii="Cambria" w:hAnsi="Cambria"/>
          <w:spacing w:val="2"/>
          <w:sz w:val="20"/>
        </w:rPr>
        <w:t>you</w:t>
      </w:r>
      <w:r w:rsidRPr="0051681B">
        <w:rPr>
          <w:rFonts w:ascii="Cambria" w:hAnsi="Cambria"/>
          <w:sz w:val="20"/>
        </w:rPr>
        <w:t>r</w:t>
      </w:r>
      <w:r w:rsidRPr="0051681B">
        <w:rPr>
          <w:rFonts w:ascii="Cambria" w:hAnsi="Cambria"/>
          <w:spacing w:val="5"/>
          <w:sz w:val="20"/>
        </w:rPr>
        <w:t xml:space="preserve"> </w:t>
      </w:r>
      <w:r w:rsidRPr="0051681B">
        <w:rPr>
          <w:rFonts w:ascii="Cambria" w:hAnsi="Cambria"/>
          <w:spacing w:val="2"/>
          <w:sz w:val="20"/>
        </w:rPr>
        <w:t>ow</w:t>
      </w:r>
      <w:r w:rsidRPr="0051681B">
        <w:rPr>
          <w:rFonts w:ascii="Cambria" w:hAnsi="Cambria"/>
          <w:sz w:val="20"/>
        </w:rPr>
        <w:t>n</w:t>
      </w:r>
      <w:r w:rsidRPr="0051681B">
        <w:rPr>
          <w:rFonts w:ascii="Cambria" w:hAnsi="Cambria"/>
          <w:spacing w:val="11"/>
          <w:sz w:val="20"/>
        </w:rPr>
        <w:t xml:space="preserve"> </w:t>
      </w:r>
      <w:r w:rsidRPr="0051681B">
        <w:rPr>
          <w:rFonts w:ascii="Cambria" w:hAnsi="Cambria"/>
          <w:sz w:val="20"/>
        </w:rPr>
        <w:t>s</w:t>
      </w:r>
      <w:r w:rsidRPr="0051681B">
        <w:rPr>
          <w:rFonts w:ascii="Cambria" w:hAnsi="Cambria"/>
          <w:spacing w:val="2"/>
          <w:sz w:val="20"/>
        </w:rPr>
        <w:t>h</w:t>
      </w:r>
      <w:r w:rsidRPr="0051681B">
        <w:rPr>
          <w:rFonts w:ascii="Cambria" w:hAnsi="Cambria"/>
          <w:spacing w:val="-1"/>
          <w:sz w:val="20"/>
        </w:rPr>
        <w:t>e</w:t>
      </w:r>
      <w:r w:rsidRPr="0051681B">
        <w:rPr>
          <w:rFonts w:ascii="Cambria" w:hAnsi="Cambria"/>
          <w:spacing w:val="4"/>
          <w:sz w:val="20"/>
        </w:rPr>
        <w:t>e</w:t>
      </w:r>
      <w:r w:rsidRPr="0051681B">
        <w:rPr>
          <w:rFonts w:ascii="Cambria" w:hAnsi="Cambria"/>
          <w:sz w:val="20"/>
        </w:rPr>
        <w:t>t</w:t>
      </w:r>
      <w:r w:rsidRPr="0051681B">
        <w:rPr>
          <w:rFonts w:ascii="Cambria" w:hAnsi="Cambria"/>
          <w:spacing w:val="1"/>
          <w:sz w:val="20"/>
        </w:rPr>
        <w:t xml:space="preserve"> </w:t>
      </w:r>
      <w:r w:rsidRPr="0051681B">
        <w:rPr>
          <w:rFonts w:ascii="Cambria" w:hAnsi="Cambria"/>
          <w:spacing w:val="2"/>
          <w:sz w:val="20"/>
        </w:rPr>
        <w:t>o</w:t>
      </w:r>
      <w:r w:rsidRPr="0051681B">
        <w:rPr>
          <w:rFonts w:ascii="Cambria" w:hAnsi="Cambria"/>
          <w:sz w:val="20"/>
        </w:rPr>
        <w:t>f</w:t>
      </w:r>
      <w:r w:rsidRPr="0051681B">
        <w:rPr>
          <w:rFonts w:ascii="Cambria" w:hAnsi="Cambria"/>
          <w:spacing w:val="5"/>
          <w:sz w:val="20"/>
        </w:rPr>
        <w:t xml:space="preserve"> </w:t>
      </w:r>
      <w:r w:rsidRPr="0051681B">
        <w:rPr>
          <w:rFonts w:ascii="Cambria" w:hAnsi="Cambria"/>
          <w:spacing w:val="7"/>
          <w:w w:val="103"/>
          <w:sz w:val="20"/>
        </w:rPr>
        <w:t>p</w:t>
      </w:r>
      <w:r w:rsidRPr="0051681B">
        <w:rPr>
          <w:rFonts w:ascii="Cambria" w:hAnsi="Cambria"/>
          <w:spacing w:val="-1"/>
          <w:w w:val="103"/>
          <w:sz w:val="20"/>
        </w:rPr>
        <w:t>a</w:t>
      </w:r>
      <w:r w:rsidRPr="0051681B">
        <w:rPr>
          <w:rFonts w:ascii="Cambria" w:hAnsi="Cambria"/>
          <w:spacing w:val="2"/>
          <w:w w:val="103"/>
          <w:sz w:val="20"/>
        </w:rPr>
        <w:t>p</w:t>
      </w:r>
      <w:r w:rsidRPr="0051681B">
        <w:rPr>
          <w:rFonts w:ascii="Cambria" w:hAnsi="Cambria"/>
          <w:spacing w:val="-1"/>
          <w:w w:val="103"/>
          <w:sz w:val="20"/>
        </w:rPr>
        <w:t>e</w:t>
      </w:r>
      <w:r w:rsidRPr="0051681B">
        <w:rPr>
          <w:rFonts w:ascii="Cambria" w:hAnsi="Cambria"/>
          <w:spacing w:val="2"/>
          <w:w w:val="103"/>
          <w:sz w:val="20"/>
        </w:rPr>
        <w:t>r</w:t>
      </w:r>
      <w:r w:rsidRPr="0051681B">
        <w:rPr>
          <w:rFonts w:ascii="Cambria" w:hAnsi="Cambria"/>
          <w:w w:val="103"/>
          <w:sz w:val="20"/>
        </w:rPr>
        <w:t>.</w:t>
      </w:r>
      <w:r w:rsidR="002955E3">
        <w:rPr>
          <w:rFonts w:ascii="Cambria" w:hAnsi="Cambria"/>
          <w:w w:val="103"/>
          <w:sz w:val="20"/>
        </w:rPr>
        <w:t xml:space="preserve"> Don’t forget an MLA heading!</w:t>
      </w:r>
    </w:p>
    <w:p w14:paraId="09C78EB0" w14:textId="77777777" w:rsidR="006C3ADE" w:rsidRPr="0051681B" w:rsidRDefault="006B02B9" w:rsidP="00713C2A">
      <w:pPr>
        <w:widowControl w:val="0"/>
        <w:autoSpaceDE w:val="0"/>
        <w:autoSpaceDN w:val="0"/>
        <w:adjustRightInd w:val="0"/>
        <w:spacing w:before="30" w:after="0" w:line="240" w:lineRule="auto"/>
        <w:ind w:right="1569"/>
        <w:contextualSpacing/>
        <w:rPr>
          <w:rFonts w:ascii="Cambria" w:hAnsi="Cambria"/>
        </w:rPr>
      </w:pPr>
      <w:r w:rsidRPr="0051681B">
        <w:rPr>
          <w:noProof/>
        </w:rPr>
        <mc:AlternateContent>
          <mc:Choice Requires="wps">
            <w:drawing>
              <wp:anchor distT="0" distB="0" distL="114300" distR="114300" simplePos="0" relativeHeight="251659264" behindDoc="0" locked="0" layoutInCell="1" allowOverlap="1" wp14:anchorId="066AF24C" wp14:editId="4FDE00DC">
                <wp:simplePos x="0" y="0"/>
                <wp:positionH relativeFrom="column">
                  <wp:posOffset>-113665</wp:posOffset>
                </wp:positionH>
                <wp:positionV relativeFrom="paragraph">
                  <wp:posOffset>76200</wp:posOffset>
                </wp:positionV>
                <wp:extent cx="6172200" cy="0"/>
                <wp:effectExtent l="71755" t="71120" r="93345" b="119380"/>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5400">
                          <a:solidFill>
                            <a:srgbClr val="4F81BD"/>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06480"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6pt" to="47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BzRgIAAG4EAAAOAAAAZHJzL2Uyb0RvYy54bWysVE2P2jAQvVfqf7B8Z0NYloVow6oN0Mu2&#10;XZWteja2Q6w6Hss2BFTtf+/YAbQft6oXy+Ox37z3ZpK7+0OryV46r8CUNL8aUiINB6HMtqQ/n1aD&#10;KSU+MCOYBiNLepSe3s8/frjrbCFH0IAW0hEEMb7obEmbEGyRZZ43smX+Cqw0mKzBtSxg6LaZcKxD&#10;9FZno+FwknXghHXApfd4uuiTdJ7w61ry8L2uvQxElxS5hbS6tG7ims3vWLF1zDaKn2iwf2DRMmWw&#10;6AVqwQIjO6feQbWKO/BQhysObQZ1rbhMGlBNPnyjZt0wK5MWNMfbi03+/8Hyb/tHR5TA3lFiWIst&#10;WgfH1LYJpAJj0EBw5Cb61Flf4PXKPLqolB/M2j4A/+2JgaphZisT36ejRZA8vshePYmBt1ht030F&#10;gXfYLkAy7VC7NkKiHeSQenO89EYeAuF4OMlvR9hwSvg5l7Hi/NA6H75IaEnclFQrE21jBds/+BCJ&#10;sOJ8JR4bWCmtU+u1IV1JRzdjhI4pD1qJmE2B224q7cie4fSMV9P88yLJenPNwc6IhNZIJpanfWBK&#10;93usrk3Ek2kgkVIMYBekWzeiIxu9cz8YtgBJRIVCRREotg9wWiO9FDkIv1RoktHRoncs073+nGnb&#10;sJ779e1sNjtT70UlUy4cUvSKHvp+Iho7kEb5z2w4W06X0/FgPJosB+OhEINPq2o8mKzy25vF9aKq&#10;Fvnzqcz5fZqB2PZ+gDYgjo/uPBs41Kny6QOMX83LGPcvfxPzvwAAAP//AwBQSwMEFAAGAAgAAAAh&#10;APbco1vdAAAACQEAAA8AAABkcnMvZG93bnJldi54bWxMj09PwkAQxe8mfofNmHiDbRFEareEYBSP&#10;CBw8Dt2x27h/mu4C9ds7xoMe571f3rxXLgdnxZn62AavIB9nIMjXQbe+UXDYP48eQMSEXqMNnhR8&#10;UYRldX1VYqHDxb/ReZcawSE+FqjApNQVUsbakMM4Dh159j5C7zDx2TdS93jhcGflJMvupcPW8weD&#10;Ha0N1Z+7k1Ow3ju7NdOVfTH563v+tNngdnan1O3NsHoEkWhIfzD81OfqUHGnYzh5HYVVMMrnC0bZ&#10;mPAmBhazaQ7i+CvIqpT/F1TfAAAA//8DAFBLAQItABQABgAIAAAAIQC2gziS/gAAAOEBAAATAAAA&#10;AAAAAAAAAAAAAAAAAABbQ29udGVudF9UeXBlc10ueG1sUEsBAi0AFAAGAAgAAAAhADj9If/WAAAA&#10;lAEAAAsAAAAAAAAAAAAAAAAALwEAAF9yZWxzLy5yZWxzUEsBAi0AFAAGAAgAAAAhABodoHNGAgAA&#10;bgQAAA4AAAAAAAAAAAAAAAAALgIAAGRycy9lMm9Eb2MueG1sUEsBAi0AFAAGAAgAAAAhAPbco1vd&#10;AAAACQEAAA8AAAAAAAAAAAAAAAAAoAQAAGRycy9kb3ducmV2LnhtbFBLBQYAAAAABAAEAPMAAACq&#10;BQAAAAA=&#10;" strokecolor="#4f81bd" strokeweight="2pt">
                <v:shadow on="t" color="black" opacity="24903f" origin=",.5" offset="0,.55556mm"/>
              </v:line>
            </w:pict>
          </mc:Fallback>
        </mc:AlternateContent>
      </w:r>
    </w:p>
    <w:p w14:paraId="47B9B7A6" w14:textId="77777777" w:rsidR="0051681B" w:rsidRDefault="0051681B" w:rsidP="0051681B">
      <w:pPr>
        <w:numPr>
          <w:ilvl w:val="0"/>
          <w:numId w:val="1"/>
        </w:numPr>
        <w:contextualSpacing/>
        <w:rPr>
          <w:rFonts w:ascii="Cambria" w:hAnsi="Cambria"/>
        </w:rPr>
      </w:pPr>
    </w:p>
    <w:p w14:paraId="3AC7409C" w14:textId="7EEAF60D" w:rsidR="0051681B" w:rsidRPr="0051681B" w:rsidRDefault="00832618" w:rsidP="0051681B">
      <w:pPr>
        <w:contextualSpacing/>
        <w:jc w:val="center"/>
        <w:rPr>
          <w:rFonts w:ascii="Cambria" w:hAnsi="Cambria"/>
        </w:rPr>
      </w:pPr>
      <w:proofErr w:type="spellStart"/>
      <w:r>
        <w:rPr>
          <w:rFonts w:ascii="Cambria" w:hAnsi="Cambria"/>
          <w:b/>
        </w:rPr>
        <w:t>Jeffco</w:t>
      </w:r>
      <w:proofErr w:type="spellEnd"/>
      <w:r>
        <w:rPr>
          <w:rFonts w:ascii="Cambria" w:hAnsi="Cambria"/>
          <w:b/>
        </w:rPr>
        <w:t xml:space="preserve"> Students Plan to Protest History Proposal</w:t>
      </w:r>
    </w:p>
    <w:p w14:paraId="09066A54" w14:textId="7F6B83F1" w:rsidR="0051681B" w:rsidRPr="0051681B" w:rsidRDefault="00832618" w:rsidP="0051681B">
      <w:pPr>
        <w:contextualSpacing/>
        <w:jc w:val="center"/>
        <w:rPr>
          <w:rFonts w:ascii="Cambria" w:hAnsi="Cambria"/>
        </w:rPr>
      </w:pPr>
      <w:r>
        <w:rPr>
          <w:rFonts w:ascii="Cambria" w:hAnsi="Cambria"/>
        </w:rPr>
        <w:t>CBS Denver – September 23, 2014</w:t>
      </w:r>
    </w:p>
    <w:p w14:paraId="5629E132" w14:textId="77777777" w:rsidR="0051681B" w:rsidRPr="0051681B" w:rsidRDefault="0051681B" w:rsidP="0051681B">
      <w:pPr>
        <w:ind w:firstLine="720"/>
        <w:contextualSpacing/>
        <w:rPr>
          <w:rFonts w:ascii="Cambria" w:hAnsi="Cambria"/>
        </w:rPr>
      </w:pPr>
    </w:p>
    <w:p w14:paraId="7FA4AB98" w14:textId="77777777" w:rsidR="00832618" w:rsidRPr="00832618" w:rsidRDefault="00832618" w:rsidP="00832618">
      <w:pPr>
        <w:contextualSpacing/>
        <w:rPr>
          <w:rFonts w:ascii="Cambria" w:hAnsi="Cambria"/>
        </w:rPr>
      </w:pPr>
      <w:r w:rsidRPr="00832618">
        <w:rPr>
          <w:rFonts w:ascii="Cambria" w:hAnsi="Cambria"/>
        </w:rPr>
        <w:t>Hundreds of students walked out of classrooms around suburban Denver on Tuesday in protest over a conservative-l</w:t>
      </w:r>
      <w:bookmarkStart w:id="0" w:name="_GoBack"/>
      <w:bookmarkEnd w:id="0"/>
      <w:r w:rsidRPr="00832618">
        <w:rPr>
          <w:rFonts w:ascii="Cambria" w:hAnsi="Cambria"/>
        </w:rPr>
        <w:t>ed school board proposal to focus history education on topics that promote citizenship, patriotism and respect for authority, providing a show of civil disobedience that the new standards would aim to downplay.</w:t>
      </w:r>
    </w:p>
    <w:p w14:paraId="6B57E572" w14:textId="77777777" w:rsidR="00832618" w:rsidRPr="00832618" w:rsidRDefault="00832618" w:rsidP="00832618">
      <w:pPr>
        <w:contextualSpacing/>
        <w:rPr>
          <w:rFonts w:ascii="Cambria" w:hAnsi="Cambria"/>
        </w:rPr>
      </w:pPr>
    </w:p>
    <w:p w14:paraId="260A30BD" w14:textId="77777777" w:rsidR="00832618" w:rsidRPr="00832618" w:rsidRDefault="00832618" w:rsidP="00832618">
      <w:pPr>
        <w:contextualSpacing/>
        <w:rPr>
          <w:rFonts w:ascii="Cambria" w:hAnsi="Cambria"/>
        </w:rPr>
      </w:pPr>
      <w:r w:rsidRPr="00832618">
        <w:rPr>
          <w:rFonts w:ascii="Cambria" w:hAnsi="Cambria"/>
        </w:rPr>
        <w:t>The youth protest in the state’s second-largest school district follows a sick-out from teachers that shut down two high schools in the politically and economically diverse area that has become a key political battleground.</w:t>
      </w:r>
    </w:p>
    <w:p w14:paraId="6FFC92E8" w14:textId="77777777" w:rsidR="00832618" w:rsidRPr="00832618" w:rsidRDefault="00832618" w:rsidP="00832618">
      <w:pPr>
        <w:contextualSpacing/>
        <w:rPr>
          <w:rFonts w:ascii="Cambria" w:hAnsi="Cambria"/>
        </w:rPr>
      </w:pPr>
    </w:p>
    <w:p w14:paraId="479CBCBA" w14:textId="77777777" w:rsidR="00832618" w:rsidRPr="00832618" w:rsidRDefault="00832618" w:rsidP="00832618">
      <w:pPr>
        <w:contextualSpacing/>
        <w:rPr>
          <w:rFonts w:ascii="Cambria" w:hAnsi="Cambria"/>
        </w:rPr>
      </w:pPr>
      <w:r w:rsidRPr="00832618">
        <w:rPr>
          <w:rFonts w:ascii="Cambria" w:hAnsi="Cambria"/>
        </w:rPr>
        <w:t>Students from several Jefferson County schools walked out of class Tuesday morning in the second straight day of protests. Approximately 500 students walked out at Arvada West High School and 400 at Arvada High School.</w:t>
      </w:r>
    </w:p>
    <w:p w14:paraId="3F9E03E3" w14:textId="77777777" w:rsidR="00832618" w:rsidRPr="00832618" w:rsidRDefault="00832618" w:rsidP="00832618">
      <w:pPr>
        <w:contextualSpacing/>
        <w:rPr>
          <w:rFonts w:ascii="Cambria" w:hAnsi="Cambria"/>
        </w:rPr>
      </w:pPr>
    </w:p>
    <w:p w14:paraId="2C07EBB7" w14:textId="77777777" w:rsidR="00832618" w:rsidRPr="00832618" w:rsidRDefault="00832618" w:rsidP="00832618">
      <w:pPr>
        <w:contextualSpacing/>
        <w:rPr>
          <w:rFonts w:ascii="Cambria" w:hAnsi="Cambria"/>
        </w:rPr>
      </w:pPr>
      <w:r w:rsidRPr="00832618">
        <w:rPr>
          <w:rFonts w:ascii="Cambria" w:hAnsi="Cambria"/>
        </w:rPr>
        <w:t>Approximately 300 students walked out at Golden High School and about 200 students went to the school offices in connection with the protest, according to Golden High School senior Riley McConnell.</w:t>
      </w:r>
    </w:p>
    <w:p w14:paraId="46EA9390" w14:textId="77777777" w:rsidR="00832618" w:rsidRPr="00832618" w:rsidRDefault="00832618" w:rsidP="00832618">
      <w:pPr>
        <w:contextualSpacing/>
        <w:rPr>
          <w:rFonts w:ascii="Cambria" w:hAnsi="Cambria"/>
        </w:rPr>
      </w:pPr>
    </w:p>
    <w:p w14:paraId="302BCB1D" w14:textId="77777777" w:rsidR="00832618" w:rsidRPr="00832618" w:rsidRDefault="00832618" w:rsidP="00832618">
      <w:pPr>
        <w:contextualSpacing/>
        <w:rPr>
          <w:rFonts w:ascii="Cambria" w:hAnsi="Cambria"/>
        </w:rPr>
      </w:pPr>
      <w:r w:rsidRPr="00832618">
        <w:rPr>
          <w:rFonts w:ascii="Cambria" w:hAnsi="Cambria"/>
        </w:rPr>
        <w:t>Student participants said their demonstration was organized by word of mouth and social media. Many waved American flags and carried signs, including messages that read “There is nothing more patriotic than protest.”</w:t>
      </w:r>
    </w:p>
    <w:p w14:paraId="1B1BDC2C" w14:textId="77777777" w:rsidR="00832618" w:rsidRPr="00832618" w:rsidRDefault="00832618" w:rsidP="00832618">
      <w:pPr>
        <w:contextualSpacing/>
        <w:rPr>
          <w:rFonts w:ascii="Cambria" w:hAnsi="Cambria"/>
        </w:rPr>
      </w:pPr>
    </w:p>
    <w:p w14:paraId="16DA4626" w14:textId="77777777" w:rsidR="00832618" w:rsidRPr="00832618" w:rsidRDefault="00832618" w:rsidP="00832618">
      <w:pPr>
        <w:contextualSpacing/>
        <w:rPr>
          <w:rFonts w:ascii="Cambria" w:hAnsi="Cambria"/>
        </w:rPr>
      </w:pPr>
      <w:r w:rsidRPr="00832618">
        <w:rPr>
          <w:rFonts w:ascii="Cambria" w:hAnsi="Cambria"/>
        </w:rPr>
        <w:t>The school board proposal that triggered the walkout calls of instructional materials that present positive aspects of the nation and its heritage. It would establish a committee to regularly review texts and course plans, starting with Advanced Placement history, to make sure materials “promote citizenship, patriotism, essentials and benefits of the free-market system, respect for authority and respect for individual rights” and don’t “encourage or condone civil disorder, social strike or disregard of the law.”</w:t>
      </w:r>
    </w:p>
    <w:p w14:paraId="4EC1E231" w14:textId="77777777" w:rsidR="00832618" w:rsidRPr="00832618" w:rsidRDefault="00832618" w:rsidP="00832618">
      <w:pPr>
        <w:contextualSpacing/>
        <w:rPr>
          <w:rFonts w:ascii="Cambria" w:hAnsi="Cambria"/>
        </w:rPr>
      </w:pPr>
    </w:p>
    <w:p w14:paraId="7F0F4917" w14:textId="77777777" w:rsidR="00832618" w:rsidRPr="00832618" w:rsidRDefault="00832618" w:rsidP="00832618">
      <w:pPr>
        <w:contextualSpacing/>
        <w:rPr>
          <w:rFonts w:ascii="Cambria" w:hAnsi="Cambria"/>
        </w:rPr>
      </w:pPr>
      <w:r w:rsidRPr="00832618">
        <w:rPr>
          <w:rFonts w:ascii="Cambria" w:hAnsi="Cambria"/>
        </w:rPr>
        <w:t xml:space="preserve">“Students at my school plan to walk out of classes in protest of the </w:t>
      </w:r>
      <w:proofErr w:type="spellStart"/>
      <w:r w:rsidRPr="00832618">
        <w:rPr>
          <w:rFonts w:ascii="Cambria" w:hAnsi="Cambria"/>
        </w:rPr>
        <w:t>Jeffco</w:t>
      </w:r>
      <w:proofErr w:type="spellEnd"/>
      <w:r w:rsidRPr="00832618">
        <w:rPr>
          <w:rFonts w:ascii="Cambria" w:hAnsi="Cambria"/>
        </w:rPr>
        <w:t xml:space="preserve"> school board’s new proposed Advanced Placement U.S. History Curriculum Revision Committee which aims to teach students to become more ‘patriotic’ and less ‘rebellious’ by portraying the history of our country in a better light,” Arvada West High School senior Jack </w:t>
      </w:r>
      <w:proofErr w:type="spellStart"/>
      <w:r w:rsidRPr="00832618">
        <w:rPr>
          <w:rFonts w:ascii="Cambria" w:hAnsi="Cambria"/>
        </w:rPr>
        <w:t>Shefrin</w:t>
      </w:r>
      <w:proofErr w:type="spellEnd"/>
      <w:r w:rsidRPr="00832618">
        <w:rPr>
          <w:rFonts w:ascii="Cambria" w:hAnsi="Cambria"/>
        </w:rPr>
        <w:t xml:space="preserve"> said in a statement.</w:t>
      </w:r>
    </w:p>
    <w:p w14:paraId="4863710B" w14:textId="77777777" w:rsidR="00832618" w:rsidRPr="00832618" w:rsidRDefault="00832618" w:rsidP="00832618">
      <w:pPr>
        <w:contextualSpacing/>
        <w:rPr>
          <w:rFonts w:ascii="Cambria" w:hAnsi="Cambria"/>
        </w:rPr>
      </w:pPr>
    </w:p>
    <w:p w14:paraId="29F48904" w14:textId="77777777" w:rsidR="00832618" w:rsidRPr="00832618" w:rsidRDefault="00832618" w:rsidP="00832618">
      <w:pPr>
        <w:contextualSpacing/>
        <w:rPr>
          <w:rFonts w:ascii="Cambria" w:hAnsi="Cambria"/>
        </w:rPr>
      </w:pPr>
      <w:r w:rsidRPr="00832618">
        <w:rPr>
          <w:rFonts w:ascii="Cambria" w:hAnsi="Cambria"/>
        </w:rPr>
        <w:t xml:space="preserve">The proposal from Julie Williams, part of the board’s conservative majority, has not been voted on and was put on hold last week. She didn’t return a call from The Associated Press seeking comment Tuesday, but previously told </w:t>
      </w:r>
      <w:proofErr w:type="spellStart"/>
      <w:r w:rsidRPr="00832618">
        <w:rPr>
          <w:rFonts w:ascii="Cambria" w:hAnsi="Cambria"/>
        </w:rPr>
        <w:t>Chalkbeat</w:t>
      </w:r>
      <w:proofErr w:type="spellEnd"/>
      <w:r w:rsidRPr="00832618">
        <w:rPr>
          <w:rFonts w:ascii="Cambria" w:hAnsi="Cambria"/>
        </w:rPr>
        <w:t xml:space="preserve"> Colorado, a school news website, that she recognizes there are negative events that are part of U.S. history that need to be taught.</w:t>
      </w:r>
    </w:p>
    <w:p w14:paraId="25392603" w14:textId="77777777" w:rsidR="00832618" w:rsidRPr="00832618" w:rsidRDefault="00832618" w:rsidP="00832618">
      <w:pPr>
        <w:contextualSpacing/>
        <w:rPr>
          <w:rFonts w:ascii="Cambria" w:hAnsi="Cambria"/>
        </w:rPr>
      </w:pPr>
    </w:p>
    <w:p w14:paraId="1C74067A" w14:textId="77777777" w:rsidR="00832618" w:rsidRPr="00832618" w:rsidRDefault="00832618" w:rsidP="00832618">
      <w:pPr>
        <w:contextualSpacing/>
        <w:rPr>
          <w:rFonts w:ascii="Cambria" w:hAnsi="Cambria"/>
        </w:rPr>
      </w:pPr>
      <w:r w:rsidRPr="00832618">
        <w:rPr>
          <w:rFonts w:ascii="Cambria" w:hAnsi="Cambria"/>
        </w:rPr>
        <w:lastRenderedPageBreak/>
        <w:t>“There are things we may not be proud of as Americans,” she said. “But we shouldn’t be encouraging our kids to think that America is a bad place.”</w:t>
      </w:r>
    </w:p>
    <w:p w14:paraId="2A293171" w14:textId="77777777" w:rsidR="00832618" w:rsidRPr="00832618" w:rsidRDefault="00832618" w:rsidP="00832618">
      <w:pPr>
        <w:contextualSpacing/>
        <w:rPr>
          <w:rFonts w:ascii="Cambria" w:hAnsi="Cambria"/>
        </w:rPr>
      </w:pPr>
    </w:p>
    <w:p w14:paraId="095A7B98" w14:textId="77777777" w:rsidR="00832618" w:rsidRPr="00832618" w:rsidRDefault="00832618" w:rsidP="00832618">
      <w:pPr>
        <w:contextualSpacing/>
        <w:rPr>
          <w:rFonts w:ascii="Cambria" w:hAnsi="Cambria"/>
        </w:rPr>
      </w:pPr>
      <w:r w:rsidRPr="00832618">
        <w:rPr>
          <w:rFonts w:ascii="Cambria" w:hAnsi="Cambria"/>
        </w:rPr>
        <w:t xml:space="preserve">“I don’t think my education should be censored. We should be able to know what happened in our past,” said Tori </w:t>
      </w:r>
      <w:proofErr w:type="spellStart"/>
      <w:r w:rsidRPr="00832618">
        <w:rPr>
          <w:rFonts w:ascii="Cambria" w:hAnsi="Cambria"/>
        </w:rPr>
        <w:t>Leu</w:t>
      </w:r>
      <w:proofErr w:type="spellEnd"/>
      <w:r w:rsidRPr="00832618">
        <w:rPr>
          <w:rFonts w:ascii="Cambria" w:hAnsi="Cambria"/>
        </w:rPr>
        <w:t>, a 17-year-old student who protested at Ralston Valley High School in Arvada.</w:t>
      </w:r>
    </w:p>
    <w:p w14:paraId="6F442AE4" w14:textId="77777777" w:rsidR="00832618" w:rsidRPr="00832618" w:rsidRDefault="00832618" w:rsidP="00832618">
      <w:pPr>
        <w:contextualSpacing/>
        <w:rPr>
          <w:rFonts w:ascii="Cambria" w:hAnsi="Cambria"/>
        </w:rPr>
      </w:pPr>
    </w:p>
    <w:p w14:paraId="252E6145" w14:textId="77777777" w:rsidR="00832618" w:rsidRPr="00832618" w:rsidRDefault="00832618" w:rsidP="00832618">
      <w:pPr>
        <w:contextualSpacing/>
        <w:rPr>
          <w:rFonts w:ascii="Cambria" w:hAnsi="Cambria"/>
        </w:rPr>
      </w:pPr>
      <w:r w:rsidRPr="00832618">
        <w:rPr>
          <w:rFonts w:ascii="Cambria" w:hAnsi="Cambria"/>
        </w:rPr>
        <w:t>A student demonstrator, Tyrone G. Parks, a senior at Arvada High School, said Tuesday that the nation’s foundation was built on civil protest, “and everything that we’ve done is what allowed us to be at this point today. And if you take that from us, you take away everything that America was built off of.”</w:t>
      </w:r>
    </w:p>
    <w:p w14:paraId="7F565207" w14:textId="77777777" w:rsidR="00832618" w:rsidRPr="00832618" w:rsidRDefault="00832618" w:rsidP="00832618">
      <w:pPr>
        <w:contextualSpacing/>
        <w:rPr>
          <w:rFonts w:ascii="Cambria" w:hAnsi="Cambria"/>
        </w:rPr>
      </w:pPr>
    </w:p>
    <w:p w14:paraId="2D95DF10" w14:textId="77777777" w:rsidR="00832618" w:rsidRPr="00832618" w:rsidRDefault="00832618" w:rsidP="00832618">
      <w:pPr>
        <w:contextualSpacing/>
        <w:rPr>
          <w:rFonts w:ascii="Cambria" w:hAnsi="Cambria"/>
        </w:rPr>
      </w:pPr>
      <w:r w:rsidRPr="00832618">
        <w:rPr>
          <w:rFonts w:ascii="Cambria" w:hAnsi="Cambria"/>
        </w:rPr>
        <w:t>The proposal comes from an elected board with three conservative members who took office in November. The other two board members were elected in 2011 and oppose the new plan, which was drafted in response to a national framework for teaching history that supporters say encourages discussion and critical thinking. Detractors, however, fear it could put an outsize emphasis on the nation’s problems.</w:t>
      </w:r>
    </w:p>
    <w:p w14:paraId="5AB1A192" w14:textId="77777777" w:rsidR="00832618" w:rsidRDefault="00832618" w:rsidP="00832618">
      <w:pPr>
        <w:contextualSpacing/>
        <w:rPr>
          <w:rFonts w:ascii="Cambria" w:hAnsi="Cambria"/>
        </w:rPr>
      </w:pPr>
    </w:p>
    <w:p w14:paraId="1865F146" w14:textId="1E3D38BF" w:rsidR="00832618" w:rsidRDefault="00832618" w:rsidP="00832618">
      <w:pPr>
        <w:contextualSpacing/>
        <w:rPr>
          <w:rFonts w:ascii="Cambria" w:hAnsi="Cambria"/>
          <w:b/>
        </w:rPr>
      </w:pPr>
      <w:r>
        <w:rPr>
          <w:rFonts w:ascii="Cambria" w:hAnsi="Cambria"/>
          <w:b/>
        </w:rPr>
        <w:t>Reflection Prompt:</w:t>
      </w:r>
    </w:p>
    <w:p w14:paraId="19E5C181" w14:textId="77777777" w:rsidR="00832618" w:rsidRDefault="00832618" w:rsidP="00832618">
      <w:pPr>
        <w:contextualSpacing/>
        <w:rPr>
          <w:rFonts w:ascii="Cambria" w:hAnsi="Cambria"/>
          <w:b/>
        </w:rPr>
      </w:pPr>
    </w:p>
    <w:p w14:paraId="2DB6CAC9" w14:textId="0E53C5C0" w:rsidR="00832618" w:rsidRPr="00832618" w:rsidRDefault="00832618" w:rsidP="00832618">
      <w:pPr>
        <w:contextualSpacing/>
        <w:rPr>
          <w:rFonts w:ascii="Cambria" w:hAnsi="Cambria"/>
        </w:rPr>
      </w:pPr>
      <w:r>
        <w:rPr>
          <w:rFonts w:ascii="Cambria" w:hAnsi="Cambria"/>
        </w:rPr>
        <w:t>What do you think of this proposed change? Should U.S. History classes teach the negative aspects of our history along with the positive? Is this act of civil disobedience a smart move for these students? How might it be ironic?</w:t>
      </w:r>
    </w:p>
    <w:p w14:paraId="6B9042F7" w14:textId="77777777" w:rsidR="00832618" w:rsidRPr="00832618" w:rsidRDefault="00832618" w:rsidP="00832618">
      <w:pPr>
        <w:contextualSpacing/>
        <w:rPr>
          <w:rFonts w:ascii="Cambria" w:hAnsi="Cambria"/>
        </w:rPr>
      </w:pPr>
    </w:p>
    <w:sectPr w:rsidR="00832618" w:rsidRPr="00832618" w:rsidSect="005B089A">
      <w:head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4BF52" w14:textId="77777777" w:rsidR="00D67A51" w:rsidRDefault="00D67A51" w:rsidP="00A71AF9">
      <w:pPr>
        <w:spacing w:after="0" w:line="240" w:lineRule="auto"/>
      </w:pPr>
      <w:r>
        <w:separator/>
      </w:r>
    </w:p>
  </w:endnote>
  <w:endnote w:type="continuationSeparator" w:id="0">
    <w:p w14:paraId="144BCBBB" w14:textId="77777777" w:rsidR="00D67A51" w:rsidRDefault="00D67A51" w:rsidP="00A71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3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29653" w14:textId="77777777" w:rsidR="00D67A51" w:rsidRDefault="00D67A51" w:rsidP="00A71AF9">
      <w:pPr>
        <w:spacing w:after="0" w:line="240" w:lineRule="auto"/>
      </w:pPr>
      <w:r>
        <w:separator/>
      </w:r>
    </w:p>
  </w:footnote>
  <w:footnote w:type="continuationSeparator" w:id="0">
    <w:p w14:paraId="4BE4E572" w14:textId="77777777" w:rsidR="00D67A51" w:rsidRDefault="00D67A51" w:rsidP="00A71A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8927E" w14:textId="01D2E09E" w:rsidR="00FD6A43" w:rsidRPr="00904B90" w:rsidRDefault="00FD6A43">
    <w:pPr>
      <w:pStyle w:val="Header"/>
      <w:rPr>
        <w:rFonts w:ascii="Cambria" w:hAnsi="Cambria"/>
      </w:rPr>
    </w:pPr>
    <w:proofErr w:type="spellStart"/>
    <w:r w:rsidRPr="00904B90">
      <w:rPr>
        <w:rFonts w:ascii="Cambria" w:hAnsi="Cambria"/>
      </w:rPr>
      <w:t>A</w:t>
    </w:r>
    <w:r w:rsidR="00832618">
      <w:rPr>
        <w:rFonts w:ascii="Cambria" w:hAnsi="Cambria"/>
      </w:rPr>
      <w:t>oW</w:t>
    </w:r>
    <w:proofErr w:type="spellEnd"/>
    <w:r w:rsidR="00832618">
      <w:rPr>
        <w:rFonts w:ascii="Cambria" w:hAnsi="Cambria"/>
      </w:rPr>
      <w:t xml:space="preserve"> 7</w:t>
    </w:r>
    <w:r w:rsidRPr="00904B90">
      <w:rPr>
        <w:rFonts w:ascii="Cambria" w:hAnsi="Cambria"/>
      </w:rPr>
      <w:tab/>
    </w:r>
    <w:r w:rsidRPr="00904B90">
      <w:rPr>
        <w:rFonts w:ascii="Cambria" w:hAnsi="Cambria"/>
      </w:rPr>
      <w:tab/>
      <w:t>English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AF9"/>
    <w:rsid w:val="0004364E"/>
    <w:rsid w:val="00070653"/>
    <w:rsid w:val="002955E3"/>
    <w:rsid w:val="004C746D"/>
    <w:rsid w:val="0051681B"/>
    <w:rsid w:val="005B089A"/>
    <w:rsid w:val="006B02B9"/>
    <w:rsid w:val="006B24EF"/>
    <w:rsid w:val="006C3ADE"/>
    <w:rsid w:val="006D6B4F"/>
    <w:rsid w:val="00713C2A"/>
    <w:rsid w:val="00756F03"/>
    <w:rsid w:val="00832618"/>
    <w:rsid w:val="00862A12"/>
    <w:rsid w:val="00904B90"/>
    <w:rsid w:val="0096108D"/>
    <w:rsid w:val="009B5094"/>
    <w:rsid w:val="00A71AF9"/>
    <w:rsid w:val="00B235BC"/>
    <w:rsid w:val="00B91936"/>
    <w:rsid w:val="00B93898"/>
    <w:rsid w:val="00BA20D9"/>
    <w:rsid w:val="00D67A51"/>
    <w:rsid w:val="00E94EF8"/>
    <w:rsid w:val="00F72496"/>
    <w:rsid w:val="00FD6A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F24BDB"/>
  <w15:docId w15:val="{C05AC31E-514A-44B5-B846-E06C304D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AF9"/>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71AF9"/>
    <w:rPr>
      <w:rFonts w:cs="Times New Roman"/>
      <w:color w:val="0000FF"/>
      <w:u w:val="single"/>
    </w:rPr>
  </w:style>
  <w:style w:type="paragraph" w:styleId="BalloonText">
    <w:name w:val="Balloon Text"/>
    <w:basedOn w:val="Normal"/>
    <w:link w:val="BalloonTextChar"/>
    <w:uiPriority w:val="99"/>
    <w:semiHidden/>
    <w:rsid w:val="00A71AF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1AF9"/>
    <w:rPr>
      <w:rFonts w:ascii="Lucida Grande" w:hAnsi="Lucida Grande" w:cs="Lucida Grande"/>
      <w:sz w:val="18"/>
    </w:rPr>
  </w:style>
  <w:style w:type="paragraph" w:styleId="Header">
    <w:name w:val="header"/>
    <w:basedOn w:val="Normal"/>
    <w:link w:val="HeaderChar"/>
    <w:uiPriority w:val="99"/>
    <w:rsid w:val="00A71A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1AF9"/>
    <w:rPr>
      <w:rFonts w:ascii="Calibri" w:hAnsi="Calibri" w:cs="Times New Roman"/>
      <w:sz w:val="22"/>
    </w:rPr>
  </w:style>
  <w:style w:type="paragraph" w:styleId="Footer">
    <w:name w:val="footer"/>
    <w:basedOn w:val="Normal"/>
    <w:link w:val="FooterChar"/>
    <w:uiPriority w:val="99"/>
    <w:semiHidden/>
    <w:rsid w:val="00A71A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1AF9"/>
    <w:rPr>
      <w:rFonts w:ascii="Calibri" w:hAnsi="Calibri" w:cs="Times New Roman"/>
      <w:sz w:val="22"/>
    </w:rPr>
  </w:style>
  <w:style w:type="character" w:styleId="FollowedHyperlink">
    <w:name w:val="FollowedHyperlink"/>
    <w:basedOn w:val="DefaultParagraphFont"/>
    <w:uiPriority w:val="99"/>
    <w:semiHidden/>
    <w:rsid w:val="005B089A"/>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Cotton, Aleecia</dc:creator>
  <cp:keywords/>
  <cp:lastModifiedBy>Cotton, Aleecia</cp:lastModifiedBy>
  <cp:revision>2</cp:revision>
  <cp:lastPrinted>2012-09-23T22:36:00Z</cp:lastPrinted>
  <dcterms:created xsi:type="dcterms:W3CDTF">2014-09-25T20:24:00Z</dcterms:created>
  <dcterms:modified xsi:type="dcterms:W3CDTF">2014-09-25T20:24:00Z</dcterms:modified>
</cp:coreProperties>
</file>