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C5BBD" w14:textId="77777777" w:rsidR="006C3ADE" w:rsidRPr="0051681B" w:rsidRDefault="006B02B9" w:rsidP="005B089A">
      <w:pPr>
        <w:widowControl w:val="0"/>
        <w:autoSpaceDE w:val="0"/>
        <w:autoSpaceDN w:val="0"/>
        <w:adjustRightInd w:val="0"/>
        <w:spacing w:before="41" w:after="0" w:line="240" w:lineRule="auto"/>
        <w:contextualSpacing/>
        <w:rPr>
          <w:rFonts w:ascii="Cambria" w:hAnsi="Cambria"/>
          <w:spacing w:val="2"/>
          <w:w w:val="103"/>
          <w:sz w:val="20"/>
        </w:rPr>
      </w:pPr>
      <w:r>
        <w:rPr>
          <w:noProof/>
        </w:rPr>
        <mc:AlternateContent>
          <mc:Choice Requires="wps">
            <w:drawing>
              <wp:anchor distT="0" distB="0" distL="114300" distR="114300" simplePos="0" relativeHeight="251658240" behindDoc="0" locked="0" layoutInCell="1" allowOverlap="1" wp14:anchorId="3AAE6689" wp14:editId="4FA07886">
                <wp:simplePos x="0" y="0"/>
                <wp:positionH relativeFrom="column">
                  <wp:posOffset>-113665</wp:posOffset>
                </wp:positionH>
                <wp:positionV relativeFrom="paragraph">
                  <wp:posOffset>0</wp:posOffset>
                </wp:positionV>
                <wp:extent cx="0" cy="685800"/>
                <wp:effectExtent l="71755" t="71120" r="93345" b="1193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690B0"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0" to="-8.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43RgIAAG0EAAAOAAAAZHJzL2Uyb0RvYy54bWysVE2P2jAQvVfqf7B8hwQ2sBBtWLUBetm2&#10;q7JVzyZ2iFXHY9mGgKr97x07gPbjVjUHyzMev3nzZpy7+2OryEFYJ0EXdDRMKRG6Ai71rqA/n9aD&#10;GSXOM82ZAi0KehKO3i8+frjrTC7G0IDiwhIE0S7vTEEb702eJK5qRMvcEIzQeFiDbZlH0+4SblmH&#10;6K1Kxmk6TTqw3FiohHPoXfaHdBHx61pU/ntdO+GJKihy83G1cd2GNVncsXxnmWlkdabB/oFFy6TG&#10;pFeoJfOM7K18B9XKyoKD2g8raBOoa1mJWANWM0rfVLNpmBGxFhTHmatM7v/BVt8Oj5ZIXtCMEs1a&#10;bNHGWyZ3jSclaI0CgiVZ0KkzLsfwUj/aUGl11BvzANVvRzSUDdM7Efk+nQyCjMKN5NWVYDiD2bbd&#10;V+AYw/YeomjH2rYBEuUgx9ib07U34uhJ1Tsr9E5nk1ka25aw/HLPWOe/CGhJ2BRUSR1UYzk7PDgf&#10;eLD8EhLcGtZSqdh5pUlX0PEkQ8xw5EBJHk6jYXfbUllyYDg82Xo2+ryMVb0Js7DXPKI1gvHVee+Z&#10;VP0esysd8EScR6QUDNh7YTcN78hW7e0PFjqQ4kcJl6EIHO7ewGEN9KJlwf+Svok6B4XesYxxvZ8p&#10;07Ce+83tfD6/UO+LiqJcOUTrFT2U/Uw0NCBO8p95Ol/NVrNskI2nq0GWcj74tC6zwXQ9up0sb5Zl&#10;uRw9n9Nc7scRCF3v52cL/PRoL6OBMx0zn99feDQvbdy//Ess/gIAAP//AwBQSwMEFAAGAAgAAAAh&#10;ACA1NETaAAAACAEAAA8AAABkcnMvZG93bnJldi54bWxMj0tPwzAQhO9I/Adrkbi1dniWEKeqiqA9&#10;lpYDx228xBF+RLHbhn/PIg5wHM1o5ptqPnonjjSkLgYNxVSBoNBE04VWw9vueTIDkTIGgy4G0vBF&#10;Ceb1+VmFpYmn8ErHbW4Fl4RUogabc19KmRpLHtM09hTY+4iDx8xyaKUZ8MTl3skrpe6kxy7wgsWe&#10;lpaaz+3Ba1juvNvYm4V7scX6vXharXBze6315cW4eASRacx/YfjBZ3SomWkfD8Ek4TRMivsHjmrg&#10;R2z/yj3n1EyBrCv5/0D9DQAA//8DAFBLAQItABQABgAIAAAAIQC2gziS/gAAAOEBAAATAAAAAAAA&#10;AAAAAAAAAAAAAABbQ29udGVudF9UeXBlc10ueG1sUEsBAi0AFAAGAAgAAAAhADj9If/WAAAAlAEA&#10;AAsAAAAAAAAAAAAAAAAALwEAAF9yZWxzLy5yZWxzUEsBAi0AFAAGAAgAAAAhAKqy/jdGAgAAbQQA&#10;AA4AAAAAAAAAAAAAAAAALgIAAGRycy9lMm9Eb2MueG1sUEsBAi0AFAAGAAgAAAAhACA1NETaAAAA&#10;CAEAAA8AAAAAAAAAAAAAAAAAoAQAAGRycy9kb3ducmV2LnhtbFBLBQYAAAAABAAEAPMAAACnBQAA&#10;AAA=&#10;" strokecolor="#4f81bd" strokeweight="2pt">
                <v:shadow on="t" color="black" opacity="24903f" origin=",.5" offset="0,.55556mm"/>
              </v:line>
            </w:pict>
          </mc:Fallback>
        </mc:AlternateContent>
      </w:r>
      <w:r>
        <w:rPr>
          <w:noProof/>
        </w:rPr>
        <mc:AlternateContent>
          <mc:Choice Requires="wps">
            <w:drawing>
              <wp:anchor distT="0" distB="0" distL="114300" distR="114300" simplePos="0" relativeHeight="251657216" behindDoc="0" locked="0" layoutInCell="1" allowOverlap="1" wp14:anchorId="5A3C95F4" wp14:editId="61519358">
                <wp:simplePos x="0" y="0"/>
                <wp:positionH relativeFrom="column">
                  <wp:posOffset>6057900</wp:posOffset>
                </wp:positionH>
                <wp:positionV relativeFrom="paragraph">
                  <wp:posOffset>0</wp:posOffset>
                </wp:positionV>
                <wp:extent cx="0" cy="685800"/>
                <wp:effectExtent l="71120" t="71120" r="93980" b="1193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FD89A"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4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G/RwIAAG0EAAAOAAAAZHJzL2Uyb0RvYy54bWysVE1v2zAMvQ/YfxB0T+18NE2MOsXmJLt0&#10;W7F02JmR5FiYLAmSEicY9t9HyUnQdrdhF4GkqMfHR9r3D8dWkYNwXhpd0uFNTonQzHCpdyX9/rwe&#10;zCjxATQHZbQo6Ul4+rB4/+6+s4UYmcYoLhxBEO2Lzpa0CcEWWeZZI1rwN8YKjZe1cS0EdN0u4w46&#10;RG9VNsrzadYZx60zTHiP0WV/SRcJv64FC1/r2otAVEmRW0inS+c2ntniHoqdA9tIdqYB/8CiBamx&#10;6BVqCQHI3sm/oFrJnPGmDjfMtJmpa8lE6gG7GeZvutk0YEXqBcXx9iqT/3+w7MvhyRHJSzqmREOL&#10;I9oEB3LXBFIZrVFA48g46tRZX2B6pZ9c7JQd9cY+GvbTE22qBvROJL7PJ4sgw/gie/UkOt5itW33&#10;2XDMgX0wSbRj7doIiXKQY5rN6TobcQyE9UGG0ensdpansWVQXN5Z58MnYVoSjZIqqaNqUMDh0YfI&#10;A4pLSgxrs5ZKpckrTbqSjm4niBmvvFGSx9vkuN22Uo4cAJdnsp4NPy5TV2/SnNlrntAaAXx1tgNI&#10;1dtYXemIJ9I+IqXomH0QbtPwjmzV3n0DnACSQBqEy9gELnfv4LJGeslzJvyQoUk6R4X+Ypny+jgo&#10;20DPfXw3n88v1PumkihXDsl7RQ9lPxONA0ib/Guez1ez1WwymIymq8Ek53zwYV1NBtP18O52OV5W&#10;1XL4+1zm8j6tQJx6vz9bw09P7rIauNOp8vn7ix/NSx/tl3+JxR8AAAD//wMAUEsDBBQABgAIAAAA&#10;IQBBieLz3AAAAAgBAAAPAAAAZHJzL2Rvd25yZXYueG1sTI/NTsMwEITvSLyDtUjcqB1oUQlxqqoI&#10;yrG0HDhu4yWO8E8Uu214exZxKJeVRjOa/aZajN6JIw2pi0FDMVEgKDTRdKHV8L57vpmDSBmDQRcD&#10;afimBIv68qLC0sRTeKPjNreCS0IqUYPNuS+lTI0lj2kSewrsfcbBY2Y5tNIMeOJy7+StUvfSYxf4&#10;g8WeVpaar+3Ba1jtvNvY6dK92OL1o3har3Ezu9P6+mpcPoLINOZzGH7xGR1qZtrHQzBJOA0Psylv&#10;yRr4sv0n95xTcwWyruT/AfUPAAAA//8DAFBLAQItABQABgAIAAAAIQC2gziS/gAAAOEBAAATAAAA&#10;AAAAAAAAAAAAAAAAAABbQ29udGVudF9UeXBlc10ueG1sUEsBAi0AFAAGAAgAAAAhADj9If/WAAAA&#10;lAEAAAsAAAAAAAAAAAAAAAAALwEAAF9yZWxzLy5yZWxzUEsBAi0AFAAGAAgAAAAhALRyMb9HAgAA&#10;bQQAAA4AAAAAAAAAAAAAAAAALgIAAGRycy9lMm9Eb2MueG1sUEsBAi0AFAAGAAgAAAAhAEGJ4vPc&#10;AAAACAEAAA8AAAAAAAAAAAAAAAAAoQQAAGRycy9kb3ducmV2LnhtbFBLBQYAAAAABAAEAPMAAACq&#10;BQAAAAA=&#10;" strokecolor="#4f81bd" strokeweight="2pt">
                <v:shadow on="t" color="black" opacity="24903f" origin=",.5" offset="0,.55556mm"/>
              </v:line>
            </w:pict>
          </mc:Fallback>
        </mc:AlternateContent>
      </w:r>
      <w:r>
        <w:rPr>
          <w:noProof/>
        </w:rPr>
        <mc:AlternateContent>
          <mc:Choice Requires="wps">
            <w:drawing>
              <wp:anchor distT="0" distB="0" distL="114300" distR="114300" simplePos="0" relativeHeight="251656192" behindDoc="0" locked="0" layoutInCell="1" allowOverlap="1" wp14:anchorId="118E91C8" wp14:editId="257B4DF8">
                <wp:simplePos x="0" y="0"/>
                <wp:positionH relativeFrom="column">
                  <wp:posOffset>-113665</wp:posOffset>
                </wp:positionH>
                <wp:positionV relativeFrom="paragraph">
                  <wp:posOffset>0</wp:posOffset>
                </wp:positionV>
                <wp:extent cx="6172200" cy="0"/>
                <wp:effectExtent l="71755" t="71120" r="93345" b="1193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1300D"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0" to="47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jRQIAAG4EAAAOAAAAZHJzL2Uyb0RvYy54bWysVE2P2jAQvVfqf7B8Z0NYloVow6oN0Mu2&#10;XZWteja2Q6w6Hss2BFTtf+/YAbQft6oXy+Ox37z3ZpK7+0OryV46r8CUNL8aUiINB6HMtqQ/n1aD&#10;KSU+MCOYBiNLepSe3s8/frjrbCFH0IAW0hEEMb7obEmbEGyRZZ43smX+Cqw0mKzBtSxg6LaZcKxD&#10;9FZno+FwknXghHXApfd4uuiTdJ7w61ry8L2uvQxElxS5hbS6tG7ims3vWLF1zDaKn2iwf2DRMmWw&#10;6AVqwQIjO6feQbWKO/BQhysObQZ1rbhMGlBNPnyjZt0wK5MWNMfbi03+/8Hyb/tHR5Qo6YgSw1ps&#10;0To4prZNIBUYgwaCI6PoU2d9gdcr8+iiUn4wa/sA/LcnBqqGma1MfJ+OFkHy+CJ79SQG3mK1TfcV&#10;BN5huwDJtEPt2giJdpBD6s3x0ht5CITj4SS/HWHDKeHnXMaK80PrfPgioSVxU1KtTLSNFWz/4EMk&#10;worzlXhsYKW0Tq3XhnSo/WaM0DHlQSsRsylw202lHdkznJ7xapp/XiRZb6452BmR0BrJxPK0D0zp&#10;fo/VtYl4Mg0kUooB7IJ060Z0ZKN37gfDFiCJqFCoKALF9gFOa6SXIgfhlwpNMjpa9I5lutefM20b&#10;1nO/vp3NZmfqvahkyoVDil7RQ99PRGMH0ij/mQ1ny+lyOh6MR5PlYDwUYvBpVY0Hk1V+e7O4XlTV&#10;In8+lTm/TzMQ294P0AbE8dGdZwOHOlU+fYDxq3kZ4/7lb2L+FwAA//8DAFBLAwQUAAYACAAAACEA&#10;GD5w8doAAAAFAQAADwAAAGRycy9kb3ducmV2LnhtbEyPQU8CMRSE7yb+h+aZeINuFRTW7RKCUTgi&#10;cPD42K3bje3rZltg/fc+TnqczGTmm2IxeCfOpo9tIA1qnIEwVIW6pUbDYf82moGICalGF8ho+DER&#10;FuXtTYF5HS70Yc671AguoZijBptSl0sZK2s8xnHoDLH3FXqPiWXfyLrHC5d7Jx+y7El6bIkXLHZm&#10;ZU31vTt5Dau9d1s7Wbp3qzaf6nW9xu30Uev7u2H5AiKZIf2F4YrP6FAy0zGcqI7CaRip5zlHNfAj&#10;tufTiQJxvEpZFvI/ffkLAAD//wMAUEsBAi0AFAAGAAgAAAAhALaDOJL+AAAA4QEAABMAAAAAAAAA&#10;AAAAAAAAAAAAAFtDb250ZW50X1R5cGVzXS54bWxQSwECLQAUAAYACAAAACEAOP0h/9YAAACUAQAA&#10;CwAAAAAAAAAAAAAAAAAvAQAAX3JlbHMvLnJlbHNQSwECLQAUAAYACAAAACEA04HSY0UCAABuBAAA&#10;DgAAAAAAAAAAAAAAAAAuAgAAZHJzL2Uyb0RvYy54bWxQSwECLQAUAAYACAAAACEAGD5w8doAAAAF&#10;AQAADwAAAAAAAAAAAAAAAACfBAAAZHJzL2Rvd25yZXYueG1sUEsFBgAAAAAEAAQA8wAAAKYFAAAA&#10;AA==&#10;" strokecolor="#4f81bd" strokeweight="2pt">
                <v:shadow on="t" color="black" opacity="24903f" origin=",.5" offset="0,.55556mm"/>
              </v:line>
            </w:pict>
          </mc:Fallback>
        </mc:AlternateContent>
      </w:r>
      <w:r w:rsidR="006C3ADE" w:rsidRPr="00FD6A43">
        <w:rPr>
          <w:rFonts w:ascii="Cambria" w:hAnsi="Cambria"/>
          <w:sz w:val="20"/>
        </w:rPr>
        <w:t>D</w:t>
      </w:r>
      <w:r w:rsidR="006C3ADE" w:rsidRPr="00FD6A43">
        <w:rPr>
          <w:rFonts w:ascii="Cambria" w:hAnsi="Cambria"/>
          <w:spacing w:val="-2"/>
          <w:w w:val="103"/>
          <w:sz w:val="20"/>
        </w:rPr>
        <w:t>i</w:t>
      </w:r>
      <w:r w:rsidR="006C3ADE" w:rsidRPr="00FD6A43">
        <w:rPr>
          <w:rFonts w:ascii="Cambria" w:hAnsi="Cambria"/>
          <w:spacing w:val="2"/>
          <w:w w:val="103"/>
          <w:sz w:val="20"/>
        </w:rPr>
        <w:t>r</w:t>
      </w:r>
      <w:r w:rsidR="006C3ADE" w:rsidRPr="00FD6A43">
        <w:rPr>
          <w:rFonts w:ascii="Cambria" w:hAnsi="Cambria"/>
          <w:spacing w:val="4"/>
          <w:w w:val="103"/>
          <w:sz w:val="20"/>
        </w:rPr>
        <w:t>e</w:t>
      </w:r>
      <w:r w:rsidR="006C3ADE" w:rsidRPr="00FD6A43">
        <w:rPr>
          <w:rFonts w:ascii="Cambria" w:hAnsi="Cambria"/>
          <w:spacing w:val="-1"/>
          <w:w w:val="103"/>
          <w:sz w:val="20"/>
        </w:rPr>
        <w:t>c</w:t>
      </w:r>
      <w:r w:rsidR="006C3ADE" w:rsidRPr="00FD6A43">
        <w:rPr>
          <w:rFonts w:ascii="Cambria" w:hAnsi="Cambria"/>
          <w:spacing w:val="3"/>
          <w:w w:val="103"/>
          <w:sz w:val="20"/>
        </w:rPr>
        <w:t>t</w:t>
      </w:r>
      <w:r w:rsidR="006C3ADE" w:rsidRPr="00FD6A43">
        <w:rPr>
          <w:rFonts w:ascii="Cambria" w:hAnsi="Cambria"/>
          <w:spacing w:val="-2"/>
          <w:w w:val="103"/>
          <w:sz w:val="20"/>
        </w:rPr>
        <w:t>i</w:t>
      </w:r>
      <w:r w:rsidR="006C3ADE" w:rsidRPr="00FD6A43">
        <w:rPr>
          <w:rFonts w:ascii="Cambria" w:hAnsi="Cambria"/>
          <w:spacing w:val="2"/>
          <w:w w:val="103"/>
          <w:sz w:val="20"/>
        </w:rPr>
        <w:t>on</w:t>
      </w:r>
      <w:r w:rsidR="006C3ADE" w:rsidRPr="00FD6A43">
        <w:rPr>
          <w:rFonts w:ascii="Cambria" w:hAnsi="Cambria"/>
          <w:w w:val="103"/>
          <w:sz w:val="20"/>
        </w:rPr>
        <w:t>s:</w:t>
      </w:r>
      <w:r w:rsidR="006C3ADE" w:rsidRPr="00FD6A43">
        <w:rPr>
          <w:rFonts w:ascii="Cambria" w:hAnsi="Cambria"/>
          <w:noProof/>
          <w:sz w:val="20"/>
        </w:rPr>
        <w:t xml:space="preserve"> </w:t>
      </w:r>
    </w:p>
    <w:p w14:paraId="6CF8392D" w14:textId="1B91AAB2" w:rsidR="006C3ADE" w:rsidRPr="0051681B" w:rsidRDefault="006C3ADE" w:rsidP="005B089A">
      <w:pPr>
        <w:widowControl w:val="0"/>
        <w:tabs>
          <w:tab w:val="left" w:pos="1200"/>
        </w:tabs>
        <w:autoSpaceDE w:val="0"/>
        <w:autoSpaceDN w:val="0"/>
        <w:adjustRightInd w:val="0"/>
        <w:spacing w:before="12" w:after="0" w:line="240" w:lineRule="auto"/>
        <w:ind w:left="858"/>
        <w:contextualSpacing/>
        <w:rPr>
          <w:rFonts w:ascii="Cambria" w:hAnsi="Cambria"/>
          <w:sz w:val="20"/>
        </w:rPr>
      </w:pPr>
      <w:r w:rsidRPr="0051681B">
        <w:rPr>
          <w:rFonts w:ascii="Cambria" w:hAnsi="Cambria"/>
          <w:spacing w:val="2"/>
          <w:sz w:val="20"/>
        </w:rPr>
        <w:t>1</w:t>
      </w:r>
      <w:r w:rsidRPr="0051681B">
        <w:rPr>
          <w:rFonts w:ascii="Cambria" w:hAnsi="Cambria"/>
          <w:sz w:val="20"/>
        </w:rPr>
        <w:t>.</w:t>
      </w:r>
      <w:r w:rsidRPr="0051681B">
        <w:rPr>
          <w:rFonts w:ascii="Cambria" w:hAnsi="Cambria"/>
          <w:spacing w:val="-47"/>
          <w:sz w:val="20"/>
        </w:rPr>
        <w:t xml:space="preserve"> </w:t>
      </w:r>
      <w:r w:rsidRPr="0051681B">
        <w:rPr>
          <w:rFonts w:ascii="Cambria" w:hAnsi="Cambria"/>
          <w:sz w:val="20"/>
        </w:rPr>
        <w:tab/>
      </w:r>
      <w:r w:rsidR="002955E3">
        <w:rPr>
          <w:rFonts w:ascii="Cambria" w:hAnsi="Cambria"/>
          <w:spacing w:val="3"/>
          <w:sz w:val="20"/>
        </w:rPr>
        <w:t>Read and annotate the following article.</w:t>
      </w:r>
    </w:p>
    <w:p w14:paraId="09B6532F" w14:textId="77777777" w:rsidR="006C3ADE" w:rsidRPr="0051681B" w:rsidRDefault="006C3ADE" w:rsidP="005B089A">
      <w:pPr>
        <w:widowControl w:val="0"/>
        <w:tabs>
          <w:tab w:val="left" w:pos="1200"/>
        </w:tabs>
        <w:autoSpaceDE w:val="0"/>
        <w:autoSpaceDN w:val="0"/>
        <w:adjustRightInd w:val="0"/>
        <w:spacing w:before="12" w:after="0" w:line="240" w:lineRule="auto"/>
        <w:ind w:left="858" w:right="-360"/>
        <w:contextualSpacing/>
        <w:rPr>
          <w:rFonts w:ascii="Cambria" w:hAnsi="Cambria"/>
          <w:sz w:val="20"/>
        </w:rPr>
      </w:pPr>
      <w:r w:rsidRPr="0051681B">
        <w:rPr>
          <w:rFonts w:ascii="Cambria" w:hAnsi="Cambria"/>
          <w:spacing w:val="2"/>
          <w:sz w:val="20"/>
        </w:rPr>
        <w:t>2</w:t>
      </w:r>
      <w:r w:rsidRPr="0051681B">
        <w:rPr>
          <w:rFonts w:ascii="Cambria" w:hAnsi="Cambria"/>
          <w:sz w:val="20"/>
        </w:rPr>
        <w:t>.</w:t>
      </w:r>
      <w:r w:rsidRPr="0051681B">
        <w:rPr>
          <w:rFonts w:ascii="Cambria" w:hAnsi="Cambria"/>
          <w:spacing w:val="-47"/>
          <w:sz w:val="20"/>
        </w:rPr>
        <w:t xml:space="preserve"> </w:t>
      </w:r>
      <w:r w:rsidRPr="0051681B">
        <w:rPr>
          <w:rFonts w:ascii="Cambria" w:hAnsi="Cambria"/>
          <w:sz w:val="20"/>
        </w:rPr>
        <w:tab/>
      </w:r>
      <w:r w:rsidRPr="0051681B">
        <w:rPr>
          <w:rFonts w:ascii="Cambria" w:hAnsi="Cambria"/>
          <w:spacing w:val="1"/>
          <w:sz w:val="20"/>
        </w:rPr>
        <w:t>S</w:t>
      </w:r>
      <w:r w:rsidRPr="0051681B">
        <w:rPr>
          <w:rFonts w:ascii="Cambria" w:hAnsi="Cambria"/>
          <w:spacing w:val="2"/>
          <w:sz w:val="20"/>
        </w:rPr>
        <w:t>ho</w:t>
      </w:r>
      <w:r w:rsidRPr="0051681B">
        <w:rPr>
          <w:rFonts w:ascii="Cambria" w:hAnsi="Cambria"/>
          <w:sz w:val="20"/>
        </w:rPr>
        <w:t>w</w:t>
      </w:r>
      <w:r w:rsidRPr="0051681B">
        <w:rPr>
          <w:rFonts w:ascii="Cambria" w:hAnsi="Cambria"/>
          <w:spacing w:val="6"/>
          <w:sz w:val="20"/>
        </w:rPr>
        <w:t xml:space="preserve"> </w:t>
      </w:r>
      <w:r w:rsidRPr="0051681B">
        <w:rPr>
          <w:rFonts w:ascii="Cambria" w:hAnsi="Cambria"/>
          <w:spacing w:val="-1"/>
          <w:sz w:val="20"/>
        </w:rPr>
        <w:t>e</w:t>
      </w:r>
      <w:r w:rsidRPr="0051681B">
        <w:rPr>
          <w:rFonts w:ascii="Cambria" w:hAnsi="Cambria"/>
          <w:spacing w:val="2"/>
          <w:sz w:val="20"/>
        </w:rPr>
        <w:t>v</w:t>
      </w:r>
      <w:r w:rsidRPr="0051681B">
        <w:rPr>
          <w:rFonts w:ascii="Cambria" w:hAnsi="Cambria"/>
          <w:spacing w:val="-2"/>
          <w:sz w:val="20"/>
        </w:rPr>
        <w:t>i</w:t>
      </w:r>
      <w:r w:rsidRPr="0051681B">
        <w:rPr>
          <w:rFonts w:ascii="Cambria" w:hAnsi="Cambria"/>
          <w:spacing w:val="7"/>
          <w:sz w:val="20"/>
        </w:rPr>
        <w:t>d</w:t>
      </w:r>
      <w:r w:rsidRPr="0051681B">
        <w:rPr>
          <w:rFonts w:ascii="Cambria" w:hAnsi="Cambria"/>
          <w:spacing w:val="-1"/>
          <w:sz w:val="20"/>
        </w:rPr>
        <w:t>e</w:t>
      </w:r>
      <w:r w:rsidRPr="0051681B">
        <w:rPr>
          <w:rFonts w:ascii="Cambria" w:hAnsi="Cambria"/>
          <w:spacing w:val="2"/>
          <w:sz w:val="20"/>
        </w:rPr>
        <w:t>n</w:t>
      </w:r>
      <w:r w:rsidRPr="0051681B">
        <w:rPr>
          <w:rFonts w:ascii="Cambria" w:hAnsi="Cambria"/>
          <w:spacing w:val="-1"/>
          <w:sz w:val="20"/>
        </w:rPr>
        <w:t>c</w:t>
      </w:r>
      <w:r w:rsidRPr="0051681B">
        <w:rPr>
          <w:rFonts w:ascii="Cambria" w:hAnsi="Cambria"/>
          <w:sz w:val="20"/>
        </w:rPr>
        <w:t>e</w:t>
      </w:r>
      <w:r w:rsidRPr="0051681B">
        <w:rPr>
          <w:rFonts w:ascii="Cambria" w:hAnsi="Cambria"/>
          <w:spacing w:val="7"/>
          <w:sz w:val="20"/>
        </w:rPr>
        <w:t xml:space="preserve"> </w:t>
      </w:r>
      <w:r w:rsidRPr="0051681B">
        <w:rPr>
          <w:rFonts w:ascii="Cambria" w:hAnsi="Cambria"/>
          <w:spacing w:val="2"/>
          <w:sz w:val="20"/>
        </w:rPr>
        <w:t>o</w:t>
      </w:r>
      <w:r w:rsidRPr="0051681B">
        <w:rPr>
          <w:rFonts w:ascii="Cambria" w:hAnsi="Cambria"/>
          <w:sz w:val="20"/>
        </w:rPr>
        <w:t>f</w:t>
      </w:r>
      <w:r w:rsidRPr="0051681B">
        <w:rPr>
          <w:rFonts w:ascii="Cambria" w:hAnsi="Cambria"/>
          <w:spacing w:val="5"/>
          <w:sz w:val="20"/>
        </w:rPr>
        <w:t xml:space="preserve"> </w:t>
      </w:r>
      <w:r w:rsidRPr="0051681B">
        <w:rPr>
          <w:rFonts w:ascii="Cambria" w:hAnsi="Cambria"/>
          <w:sz w:val="20"/>
        </w:rPr>
        <w:t>a</w:t>
      </w:r>
      <w:r w:rsidRPr="0051681B">
        <w:rPr>
          <w:rFonts w:ascii="Cambria" w:hAnsi="Cambria"/>
          <w:spacing w:val="7"/>
          <w:sz w:val="20"/>
        </w:rPr>
        <w:t xml:space="preserve"> </w:t>
      </w:r>
      <w:r w:rsidRPr="0051681B">
        <w:rPr>
          <w:rFonts w:ascii="Cambria" w:hAnsi="Cambria"/>
          <w:spacing w:val="4"/>
          <w:sz w:val="20"/>
        </w:rPr>
        <w:t>c</w:t>
      </w:r>
      <w:r w:rsidRPr="0051681B">
        <w:rPr>
          <w:rFonts w:ascii="Cambria" w:hAnsi="Cambria"/>
          <w:spacing w:val="-2"/>
          <w:sz w:val="20"/>
        </w:rPr>
        <w:t>l</w:t>
      </w:r>
      <w:r w:rsidRPr="0051681B">
        <w:rPr>
          <w:rFonts w:ascii="Cambria" w:hAnsi="Cambria"/>
          <w:spacing w:val="2"/>
          <w:sz w:val="20"/>
        </w:rPr>
        <w:t>o</w:t>
      </w:r>
      <w:r w:rsidRPr="0051681B">
        <w:rPr>
          <w:rFonts w:ascii="Cambria" w:hAnsi="Cambria"/>
          <w:sz w:val="20"/>
        </w:rPr>
        <w:t>se</w:t>
      </w:r>
      <w:r w:rsidRPr="0051681B">
        <w:rPr>
          <w:rFonts w:ascii="Cambria" w:hAnsi="Cambria"/>
          <w:spacing w:val="7"/>
          <w:sz w:val="20"/>
        </w:rPr>
        <w:t xml:space="preserve"> </w:t>
      </w:r>
      <w:r w:rsidRPr="0051681B">
        <w:rPr>
          <w:rFonts w:ascii="Cambria" w:hAnsi="Cambria"/>
          <w:spacing w:val="2"/>
          <w:sz w:val="20"/>
        </w:rPr>
        <w:t>r</w:t>
      </w:r>
      <w:r w:rsidRPr="0051681B">
        <w:rPr>
          <w:rFonts w:ascii="Cambria" w:hAnsi="Cambria"/>
          <w:spacing w:val="4"/>
          <w:sz w:val="20"/>
        </w:rPr>
        <w:t>e</w:t>
      </w:r>
      <w:r w:rsidRPr="0051681B">
        <w:rPr>
          <w:rFonts w:ascii="Cambria" w:hAnsi="Cambria"/>
          <w:spacing w:val="-1"/>
          <w:sz w:val="20"/>
        </w:rPr>
        <w:t>a</w:t>
      </w:r>
      <w:r w:rsidRPr="0051681B">
        <w:rPr>
          <w:rFonts w:ascii="Cambria" w:hAnsi="Cambria"/>
          <w:spacing w:val="2"/>
          <w:sz w:val="20"/>
        </w:rPr>
        <w:t>d</w:t>
      </w:r>
      <w:r w:rsidRPr="0051681B">
        <w:rPr>
          <w:rFonts w:ascii="Cambria" w:hAnsi="Cambria"/>
          <w:spacing w:val="-2"/>
          <w:sz w:val="20"/>
        </w:rPr>
        <w:t>i</w:t>
      </w:r>
      <w:r w:rsidRPr="0051681B">
        <w:rPr>
          <w:rFonts w:ascii="Cambria" w:hAnsi="Cambria"/>
          <w:spacing w:val="2"/>
          <w:sz w:val="20"/>
        </w:rPr>
        <w:t>ng</w:t>
      </w:r>
      <w:r w:rsidRPr="0051681B">
        <w:rPr>
          <w:rFonts w:ascii="Cambria" w:hAnsi="Cambria"/>
          <w:sz w:val="20"/>
        </w:rPr>
        <w:t>.</w:t>
      </w:r>
      <w:r w:rsidRPr="0051681B">
        <w:rPr>
          <w:rFonts w:ascii="Cambria" w:hAnsi="Cambria"/>
          <w:spacing w:val="11"/>
          <w:sz w:val="20"/>
        </w:rPr>
        <w:t xml:space="preserve"> </w:t>
      </w:r>
      <w:r w:rsidRPr="0051681B">
        <w:rPr>
          <w:rFonts w:ascii="Cambria" w:hAnsi="Cambria"/>
          <w:spacing w:val="-2"/>
          <w:sz w:val="20"/>
        </w:rPr>
        <w:t>M</w:t>
      </w:r>
      <w:r w:rsidRPr="0051681B">
        <w:rPr>
          <w:rFonts w:ascii="Cambria" w:hAnsi="Cambria"/>
          <w:spacing w:val="-1"/>
          <w:sz w:val="20"/>
        </w:rPr>
        <w:t>a</w:t>
      </w:r>
      <w:r w:rsidRPr="0051681B">
        <w:rPr>
          <w:rFonts w:ascii="Cambria" w:hAnsi="Cambria"/>
          <w:spacing w:val="2"/>
          <w:sz w:val="20"/>
        </w:rPr>
        <w:t>r</w:t>
      </w:r>
      <w:r w:rsidRPr="0051681B">
        <w:rPr>
          <w:rFonts w:ascii="Cambria" w:hAnsi="Cambria"/>
          <w:sz w:val="20"/>
        </w:rPr>
        <w:t>k</w:t>
      </w:r>
      <w:r w:rsidRPr="0051681B">
        <w:rPr>
          <w:rFonts w:ascii="Cambria" w:hAnsi="Cambria"/>
          <w:spacing w:val="11"/>
          <w:sz w:val="20"/>
        </w:rPr>
        <w:t xml:space="preserve"> </w:t>
      </w:r>
      <w:r w:rsidRPr="0051681B">
        <w:rPr>
          <w:rFonts w:ascii="Cambria" w:hAnsi="Cambria"/>
          <w:spacing w:val="-2"/>
          <w:sz w:val="20"/>
        </w:rPr>
        <w:t>t</w:t>
      </w:r>
      <w:r w:rsidRPr="0051681B">
        <w:rPr>
          <w:rFonts w:ascii="Cambria" w:hAnsi="Cambria"/>
          <w:spacing w:val="2"/>
          <w:sz w:val="20"/>
        </w:rPr>
        <w:t>h</w:t>
      </w:r>
      <w:r w:rsidRPr="0051681B">
        <w:rPr>
          <w:rFonts w:ascii="Cambria" w:hAnsi="Cambria"/>
          <w:sz w:val="20"/>
        </w:rPr>
        <w:t>e</w:t>
      </w:r>
      <w:r w:rsidRPr="0051681B">
        <w:rPr>
          <w:rFonts w:ascii="Cambria" w:hAnsi="Cambria"/>
          <w:spacing w:val="6"/>
          <w:sz w:val="20"/>
        </w:rPr>
        <w:t xml:space="preserve"> </w:t>
      </w:r>
      <w:r w:rsidRPr="0051681B">
        <w:rPr>
          <w:rFonts w:ascii="Cambria" w:hAnsi="Cambria"/>
          <w:spacing w:val="3"/>
          <w:sz w:val="20"/>
        </w:rPr>
        <w:t>t</w:t>
      </w:r>
      <w:r w:rsidRPr="0051681B">
        <w:rPr>
          <w:rFonts w:ascii="Cambria" w:hAnsi="Cambria"/>
          <w:spacing w:val="-1"/>
          <w:sz w:val="20"/>
        </w:rPr>
        <w:t>e</w:t>
      </w:r>
      <w:r w:rsidRPr="0051681B">
        <w:rPr>
          <w:rFonts w:ascii="Cambria" w:hAnsi="Cambria"/>
          <w:spacing w:val="2"/>
          <w:sz w:val="20"/>
        </w:rPr>
        <w:t>x</w:t>
      </w:r>
      <w:r w:rsidRPr="0051681B">
        <w:rPr>
          <w:rFonts w:ascii="Cambria" w:hAnsi="Cambria"/>
          <w:sz w:val="20"/>
        </w:rPr>
        <w:t>t</w:t>
      </w:r>
      <w:r w:rsidRPr="0051681B">
        <w:rPr>
          <w:rFonts w:ascii="Cambria" w:hAnsi="Cambria"/>
          <w:spacing w:val="6"/>
          <w:sz w:val="20"/>
        </w:rPr>
        <w:t xml:space="preserve"> </w:t>
      </w:r>
      <w:r w:rsidRPr="0051681B">
        <w:rPr>
          <w:rFonts w:ascii="Cambria" w:hAnsi="Cambria"/>
          <w:spacing w:val="2"/>
          <w:sz w:val="20"/>
        </w:rPr>
        <w:t>w</w:t>
      </w:r>
      <w:r w:rsidRPr="0051681B">
        <w:rPr>
          <w:rFonts w:ascii="Cambria" w:hAnsi="Cambria"/>
          <w:spacing w:val="3"/>
          <w:sz w:val="20"/>
        </w:rPr>
        <w:t>i</w:t>
      </w:r>
      <w:r w:rsidRPr="0051681B">
        <w:rPr>
          <w:rFonts w:ascii="Cambria" w:hAnsi="Cambria"/>
          <w:spacing w:val="-2"/>
          <w:sz w:val="20"/>
        </w:rPr>
        <w:t>t</w:t>
      </w:r>
      <w:r w:rsidRPr="0051681B">
        <w:rPr>
          <w:rFonts w:ascii="Cambria" w:hAnsi="Cambria"/>
          <w:sz w:val="20"/>
        </w:rPr>
        <w:t>h</w:t>
      </w:r>
      <w:r w:rsidRPr="0051681B">
        <w:rPr>
          <w:rFonts w:ascii="Cambria" w:hAnsi="Cambria"/>
          <w:spacing w:val="7"/>
          <w:sz w:val="20"/>
        </w:rPr>
        <w:t xml:space="preserve"> </w:t>
      </w:r>
      <w:r w:rsidRPr="0051681B">
        <w:rPr>
          <w:rFonts w:ascii="Cambria" w:hAnsi="Cambria"/>
          <w:spacing w:val="2"/>
          <w:sz w:val="20"/>
        </w:rPr>
        <w:t>qu</w:t>
      </w:r>
      <w:r w:rsidRPr="0051681B">
        <w:rPr>
          <w:rFonts w:ascii="Cambria" w:hAnsi="Cambria"/>
          <w:spacing w:val="4"/>
          <w:sz w:val="20"/>
        </w:rPr>
        <w:t>e</w:t>
      </w:r>
      <w:r w:rsidRPr="0051681B">
        <w:rPr>
          <w:rFonts w:ascii="Cambria" w:hAnsi="Cambria"/>
          <w:sz w:val="20"/>
        </w:rPr>
        <w:t>s</w:t>
      </w:r>
      <w:r w:rsidRPr="0051681B">
        <w:rPr>
          <w:rFonts w:ascii="Cambria" w:hAnsi="Cambria"/>
          <w:spacing w:val="-2"/>
          <w:sz w:val="20"/>
        </w:rPr>
        <w:t>ti</w:t>
      </w:r>
      <w:r w:rsidRPr="0051681B">
        <w:rPr>
          <w:rFonts w:ascii="Cambria" w:hAnsi="Cambria"/>
          <w:spacing w:val="2"/>
          <w:sz w:val="20"/>
        </w:rPr>
        <w:t>on</w:t>
      </w:r>
      <w:r w:rsidRPr="0051681B">
        <w:rPr>
          <w:rFonts w:ascii="Cambria" w:hAnsi="Cambria"/>
          <w:sz w:val="20"/>
        </w:rPr>
        <w:t>s</w:t>
      </w:r>
      <w:r w:rsidRPr="0051681B">
        <w:rPr>
          <w:rFonts w:ascii="Cambria" w:hAnsi="Cambria"/>
          <w:spacing w:val="9"/>
          <w:sz w:val="20"/>
        </w:rPr>
        <w:t xml:space="preserve"> </w:t>
      </w:r>
      <w:r w:rsidRPr="0051681B">
        <w:rPr>
          <w:rFonts w:ascii="Cambria" w:hAnsi="Cambria"/>
          <w:spacing w:val="-1"/>
          <w:sz w:val="20"/>
        </w:rPr>
        <w:t>a</w:t>
      </w:r>
      <w:r w:rsidRPr="0051681B">
        <w:rPr>
          <w:rFonts w:ascii="Cambria" w:hAnsi="Cambria"/>
          <w:spacing w:val="2"/>
          <w:sz w:val="20"/>
        </w:rPr>
        <w:t>nd</w:t>
      </w:r>
      <w:r w:rsidRPr="0051681B">
        <w:rPr>
          <w:rFonts w:ascii="Cambria" w:hAnsi="Cambria"/>
          <w:spacing w:val="10"/>
          <w:sz w:val="20"/>
        </w:rPr>
        <w:t xml:space="preserve"> </w:t>
      </w:r>
      <w:r w:rsidRPr="0051681B">
        <w:rPr>
          <w:rFonts w:ascii="Cambria" w:hAnsi="Cambria"/>
          <w:spacing w:val="-1"/>
          <w:w w:val="103"/>
          <w:sz w:val="20"/>
        </w:rPr>
        <w:t>c</w:t>
      </w:r>
      <w:r w:rsidRPr="0051681B">
        <w:rPr>
          <w:rFonts w:ascii="Cambria" w:hAnsi="Cambria"/>
          <w:spacing w:val="2"/>
          <w:w w:val="103"/>
          <w:sz w:val="20"/>
        </w:rPr>
        <w:t>o</w:t>
      </w:r>
      <w:r w:rsidRPr="0051681B">
        <w:rPr>
          <w:rFonts w:ascii="Cambria" w:hAnsi="Cambria"/>
          <w:spacing w:val="5"/>
          <w:w w:val="103"/>
          <w:sz w:val="20"/>
        </w:rPr>
        <w:t>m</w:t>
      </w:r>
      <w:r w:rsidRPr="0051681B">
        <w:rPr>
          <w:rFonts w:ascii="Cambria" w:hAnsi="Cambria"/>
          <w:w w:val="103"/>
          <w:sz w:val="20"/>
        </w:rPr>
        <w:t>m</w:t>
      </w:r>
      <w:r w:rsidRPr="0051681B">
        <w:rPr>
          <w:rFonts w:ascii="Cambria" w:hAnsi="Cambria"/>
          <w:spacing w:val="-1"/>
          <w:w w:val="103"/>
          <w:sz w:val="20"/>
        </w:rPr>
        <w:t>e</w:t>
      </w:r>
      <w:r w:rsidRPr="0051681B">
        <w:rPr>
          <w:rFonts w:ascii="Cambria" w:hAnsi="Cambria"/>
          <w:spacing w:val="7"/>
          <w:w w:val="103"/>
          <w:sz w:val="20"/>
        </w:rPr>
        <w:t>n</w:t>
      </w:r>
      <w:r w:rsidRPr="0051681B">
        <w:rPr>
          <w:rFonts w:ascii="Cambria" w:hAnsi="Cambria"/>
          <w:spacing w:val="-2"/>
          <w:w w:val="103"/>
          <w:sz w:val="20"/>
        </w:rPr>
        <w:t>t</w:t>
      </w:r>
      <w:r w:rsidRPr="0051681B">
        <w:rPr>
          <w:rFonts w:ascii="Cambria" w:hAnsi="Cambria"/>
          <w:w w:val="103"/>
          <w:sz w:val="20"/>
        </w:rPr>
        <w:t>s.</w:t>
      </w:r>
    </w:p>
    <w:p w14:paraId="32A1F1D7" w14:textId="59575C3D" w:rsidR="006C3ADE" w:rsidRPr="0051681B" w:rsidRDefault="006C3ADE" w:rsidP="005B089A">
      <w:pPr>
        <w:widowControl w:val="0"/>
        <w:tabs>
          <w:tab w:val="left" w:pos="1200"/>
        </w:tabs>
        <w:autoSpaceDE w:val="0"/>
        <w:autoSpaceDN w:val="0"/>
        <w:adjustRightInd w:val="0"/>
        <w:spacing w:before="12" w:after="0" w:line="216" w:lineRule="exact"/>
        <w:ind w:left="858"/>
        <w:contextualSpacing/>
        <w:rPr>
          <w:rFonts w:ascii="Cambria" w:hAnsi="Cambria"/>
          <w:sz w:val="20"/>
        </w:rPr>
      </w:pPr>
      <w:r w:rsidRPr="0051681B">
        <w:rPr>
          <w:rFonts w:ascii="Cambria" w:hAnsi="Cambria"/>
          <w:spacing w:val="2"/>
          <w:sz w:val="20"/>
        </w:rPr>
        <w:t>3</w:t>
      </w:r>
      <w:r w:rsidRPr="0051681B">
        <w:rPr>
          <w:rFonts w:ascii="Cambria" w:hAnsi="Cambria"/>
          <w:sz w:val="20"/>
        </w:rPr>
        <w:t>.</w:t>
      </w:r>
      <w:r w:rsidRPr="0051681B">
        <w:rPr>
          <w:rFonts w:ascii="Cambria" w:hAnsi="Cambria"/>
          <w:spacing w:val="-47"/>
          <w:sz w:val="20"/>
        </w:rPr>
        <w:t xml:space="preserve"> </w:t>
      </w:r>
      <w:r w:rsidRPr="0051681B">
        <w:rPr>
          <w:rFonts w:ascii="Cambria" w:hAnsi="Cambria"/>
          <w:sz w:val="20"/>
        </w:rPr>
        <w:tab/>
      </w:r>
      <w:r w:rsidRPr="0051681B">
        <w:rPr>
          <w:rFonts w:ascii="Cambria" w:hAnsi="Cambria"/>
          <w:spacing w:val="1"/>
          <w:sz w:val="20"/>
        </w:rPr>
        <w:t>W</w:t>
      </w:r>
      <w:r w:rsidRPr="0051681B">
        <w:rPr>
          <w:rFonts w:ascii="Cambria" w:hAnsi="Cambria"/>
          <w:spacing w:val="2"/>
          <w:sz w:val="20"/>
        </w:rPr>
        <w:t>r</w:t>
      </w:r>
      <w:r w:rsidRPr="0051681B">
        <w:rPr>
          <w:rFonts w:ascii="Cambria" w:hAnsi="Cambria"/>
          <w:spacing w:val="-2"/>
          <w:sz w:val="20"/>
        </w:rPr>
        <w:t>i</w:t>
      </w:r>
      <w:r w:rsidRPr="0051681B">
        <w:rPr>
          <w:rFonts w:ascii="Cambria" w:hAnsi="Cambria"/>
          <w:spacing w:val="3"/>
          <w:sz w:val="20"/>
        </w:rPr>
        <w:t>t</w:t>
      </w:r>
      <w:r w:rsidRPr="0051681B">
        <w:rPr>
          <w:rFonts w:ascii="Cambria" w:hAnsi="Cambria"/>
          <w:sz w:val="20"/>
        </w:rPr>
        <w:t>e</w:t>
      </w:r>
      <w:r w:rsidRPr="0051681B">
        <w:rPr>
          <w:rFonts w:ascii="Cambria" w:hAnsi="Cambria"/>
          <w:spacing w:val="10"/>
          <w:sz w:val="20"/>
        </w:rPr>
        <w:t xml:space="preserve"> </w:t>
      </w:r>
      <w:r w:rsidRPr="0051681B">
        <w:rPr>
          <w:rFonts w:ascii="Cambria" w:hAnsi="Cambria"/>
          <w:sz w:val="20"/>
        </w:rPr>
        <w:t>a</w:t>
      </w:r>
      <w:r w:rsidRPr="0051681B">
        <w:rPr>
          <w:rFonts w:ascii="Cambria" w:hAnsi="Cambria"/>
          <w:spacing w:val="3"/>
          <w:sz w:val="20"/>
        </w:rPr>
        <w:t xml:space="preserve"> </w:t>
      </w:r>
      <w:r w:rsidRPr="0051681B">
        <w:rPr>
          <w:rFonts w:ascii="Cambria" w:hAnsi="Cambria"/>
          <w:spacing w:val="2"/>
          <w:sz w:val="20"/>
        </w:rPr>
        <w:t>on</w:t>
      </w:r>
      <w:r w:rsidRPr="0051681B">
        <w:rPr>
          <w:rFonts w:ascii="Cambria" w:hAnsi="Cambria"/>
          <w:spacing w:val="-1"/>
          <w:sz w:val="20"/>
        </w:rPr>
        <w:t>e</w:t>
      </w:r>
      <w:r w:rsidRPr="0051681B">
        <w:rPr>
          <w:rFonts w:ascii="Cambria" w:hAnsi="Cambria"/>
          <w:spacing w:val="2"/>
          <w:sz w:val="20"/>
        </w:rPr>
        <w:t>-p</w:t>
      </w:r>
      <w:r w:rsidRPr="0051681B">
        <w:rPr>
          <w:rFonts w:ascii="Cambria" w:hAnsi="Cambria"/>
          <w:spacing w:val="-1"/>
          <w:sz w:val="20"/>
        </w:rPr>
        <w:t>a</w:t>
      </w:r>
      <w:r w:rsidRPr="0051681B">
        <w:rPr>
          <w:rFonts w:ascii="Cambria" w:hAnsi="Cambria"/>
          <w:spacing w:val="7"/>
          <w:sz w:val="20"/>
        </w:rPr>
        <w:t>g</w:t>
      </w:r>
      <w:r w:rsidRPr="0051681B">
        <w:rPr>
          <w:rFonts w:ascii="Cambria" w:hAnsi="Cambria"/>
          <w:sz w:val="20"/>
        </w:rPr>
        <w:t>e</w:t>
      </w:r>
      <w:r w:rsidRPr="0051681B">
        <w:rPr>
          <w:rFonts w:ascii="Cambria" w:hAnsi="Cambria"/>
          <w:spacing w:val="3"/>
          <w:sz w:val="20"/>
        </w:rPr>
        <w:t xml:space="preserve"> </w:t>
      </w:r>
      <w:r w:rsidRPr="0051681B">
        <w:rPr>
          <w:rFonts w:ascii="Cambria" w:hAnsi="Cambria"/>
          <w:spacing w:val="6"/>
          <w:sz w:val="20"/>
        </w:rPr>
        <w:t>r</w:t>
      </w:r>
      <w:r w:rsidRPr="0051681B">
        <w:rPr>
          <w:rFonts w:ascii="Cambria" w:hAnsi="Cambria"/>
          <w:spacing w:val="-1"/>
          <w:sz w:val="20"/>
        </w:rPr>
        <w:t>e</w:t>
      </w:r>
      <w:r w:rsidRPr="0051681B">
        <w:rPr>
          <w:rFonts w:ascii="Cambria" w:hAnsi="Cambria"/>
          <w:spacing w:val="2"/>
          <w:sz w:val="20"/>
        </w:rPr>
        <w:t>f</w:t>
      </w:r>
      <w:r w:rsidRPr="0051681B">
        <w:rPr>
          <w:rFonts w:ascii="Cambria" w:hAnsi="Cambria"/>
          <w:spacing w:val="3"/>
          <w:sz w:val="20"/>
        </w:rPr>
        <w:t>l</w:t>
      </w:r>
      <w:r w:rsidRPr="0051681B">
        <w:rPr>
          <w:rFonts w:ascii="Cambria" w:hAnsi="Cambria"/>
          <w:spacing w:val="-1"/>
          <w:sz w:val="20"/>
        </w:rPr>
        <w:t>e</w:t>
      </w:r>
      <w:r w:rsidRPr="0051681B">
        <w:rPr>
          <w:rFonts w:ascii="Cambria" w:hAnsi="Cambria"/>
          <w:spacing w:val="4"/>
          <w:sz w:val="20"/>
        </w:rPr>
        <w:t>c</w:t>
      </w:r>
      <w:r w:rsidRPr="0051681B">
        <w:rPr>
          <w:rFonts w:ascii="Cambria" w:hAnsi="Cambria"/>
          <w:spacing w:val="-2"/>
          <w:sz w:val="20"/>
        </w:rPr>
        <w:t>ti</w:t>
      </w:r>
      <w:r w:rsidRPr="0051681B">
        <w:rPr>
          <w:rFonts w:ascii="Cambria" w:hAnsi="Cambria"/>
          <w:spacing w:val="2"/>
          <w:sz w:val="20"/>
        </w:rPr>
        <w:t>o</w:t>
      </w:r>
      <w:r w:rsidRPr="0051681B">
        <w:rPr>
          <w:rFonts w:ascii="Cambria" w:hAnsi="Cambria"/>
          <w:sz w:val="20"/>
        </w:rPr>
        <w:t>n</w:t>
      </w:r>
      <w:r w:rsidRPr="0051681B">
        <w:rPr>
          <w:rFonts w:ascii="Cambria" w:hAnsi="Cambria"/>
          <w:spacing w:val="5"/>
          <w:sz w:val="20"/>
        </w:rPr>
        <w:t xml:space="preserve"> </w:t>
      </w:r>
      <w:r w:rsidRPr="0051681B">
        <w:rPr>
          <w:rFonts w:ascii="Cambria" w:hAnsi="Cambria"/>
          <w:spacing w:val="2"/>
          <w:sz w:val="20"/>
        </w:rPr>
        <w:t>o</w:t>
      </w:r>
      <w:r w:rsidRPr="0051681B">
        <w:rPr>
          <w:rFonts w:ascii="Cambria" w:hAnsi="Cambria"/>
          <w:sz w:val="20"/>
        </w:rPr>
        <w:t>n</w:t>
      </w:r>
      <w:r w:rsidRPr="0051681B">
        <w:rPr>
          <w:rFonts w:ascii="Cambria" w:hAnsi="Cambria"/>
          <w:spacing w:val="6"/>
          <w:sz w:val="20"/>
        </w:rPr>
        <w:t xml:space="preserve"> </w:t>
      </w:r>
      <w:r w:rsidRPr="0051681B">
        <w:rPr>
          <w:rFonts w:ascii="Cambria" w:hAnsi="Cambria"/>
          <w:spacing w:val="2"/>
          <w:sz w:val="20"/>
        </w:rPr>
        <w:t>you</w:t>
      </w:r>
      <w:r w:rsidRPr="0051681B">
        <w:rPr>
          <w:rFonts w:ascii="Cambria" w:hAnsi="Cambria"/>
          <w:sz w:val="20"/>
        </w:rPr>
        <w:t>r</w:t>
      </w:r>
      <w:r w:rsidRPr="0051681B">
        <w:rPr>
          <w:rFonts w:ascii="Cambria" w:hAnsi="Cambria"/>
          <w:spacing w:val="5"/>
          <w:sz w:val="20"/>
        </w:rPr>
        <w:t xml:space="preserve"> </w:t>
      </w:r>
      <w:r w:rsidRPr="0051681B">
        <w:rPr>
          <w:rFonts w:ascii="Cambria" w:hAnsi="Cambria"/>
          <w:spacing w:val="2"/>
          <w:sz w:val="20"/>
        </w:rPr>
        <w:t>ow</w:t>
      </w:r>
      <w:r w:rsidRPr="0051681B">
        <w:rPr>
          <w:rFonts w:ascii="Cambria" w:hAnsi="Cambria"/>
          <w:sz w:val="20"/>
        </w:rPr>
        <w:t>n</w:t>
      </w:r>
      <w:r w:rsidRPr="0051681B">
        <w:rPr>
          <w:rFonts w:ascii="Cambria" w:hAnsi="Cambria"/>
          <w:spacing w:val="11"/>
          <w:sz w:val="20"/>
        </w:rPr>
        <w:t xml:space="preserve"> </w:t>
      </w:r>
      <w:r w:rsidRPr="0051681B">
        <w:rPr>
          <w:rFonts w:ascii="Cambria" w:hAnsi="Cambria"/>
          <w:sz w:val="20"/>
        </w:rPr>
        <w:t>s</w:t>
      </w:r>
      <w:r w:rsidRPr="0051681B">
        <w:rPr>
          <w:rFonts w:ascii="Cambria" w:hAnsi="Cambria"/>
          <w:spacing w:val="2"/>
          <w:sz w:val="20"/>
        </w:rPr>
        <w:t>h</w:t>
      </w:r>
      <w:r w:rsidRPr="0051681B">
        <w:rPr>
          <w:rFonts w:ascii="Cambria" w:hAnsi="Cambria"/>
          <w:spacing w:val="-1"/>
          <w:sz w:val="20"/>
        </w:rPr>
        <w:t>e</w:t>
      </w:r>
      <w:r w:rsidRPr="0051681B">
        <w:rPr>
          <w:rFonts w:ascii="Cambria" w:hAnsi="Cambria"/>
          <w:spacing w:val="4"/>
          <w:sz w:val="20"/>
        </w:rPr>
        <w:t>e</w:t>
      </w:r>
      <w:r w:rsidRPr="0051681B">
        <w:rPr>
          <w:rFonts w:ascii="Cambria" w:hAnsi="Cambria"/>
          <w:sz w:val="20"/>
        </w:rPr>
        <w:t>t</w:t>
      </w:r>
      <w:r w:rsidRPr="0051681B">
        <w:rPr>
          <w:rFonts w:ascii="Cambria" w:hAnsi="Cambria"/>
          <w:spacing w:val="1"/>
          <w:sz w:val="20"/>
        </w:rPr>
        <w:t xml:space="preserve"> </w:t>
      </w:r>
      <w:r w:rsidRPr="0051681B">
        <w:rPr>
          <w:rFonts w:ascii="Cambria" w:hAnsi="Cambria"/>
          <w:spacing w:val="2"/>
          <w:sz w:val="20"/>
        </w:rPr>
        <w:t>o</w:t>
      </w:r>
      <w:r w:rsidRPr="0051681B">
        <w:rPr>
          <w:rFonts w:ascii="Cambria" w:hAnsi="Cambria"/>
          <w:sz w:val="20"/>
        </w:rPr>
        <w:t>f</w:t>
      </w:r>
      <w:r w:rsidRPr="0051681B">
        <w:rPr>
          <w:rFonts w:ascii="Cambria" w:hAnsi="Cambria"/>
          <w:spacing w:val="5"/>
          <w:sz w:val="20"/>
        </w:rPr>
        <w:t xml:space="preserve"> </w:t>
      </w:r>
      <w:r w:rsidRPr="0051681B">
        <w:rPr>
          <w:rFonts w:ascii="Cambria" w:hAnsi="Cambria"/>
          <w:spacing w:val="7"/>
          <w:w w:val="103"/>
          <w:sz w:val="20"/>
        </w:rPr>
        <w:t>p</w:t>
      </w:r>
      <w:r w:rsidRPr="0051681B">
        <w:rPr>
          <w:rFonts w:ascii="Cambria" w:hAnsi="Cambria"/>
          <w:spacing w:val="-1"/>
          <w:w w:val="103"/>
          <w:sz w:val="20"/>
        </w:rPr>
        <w:t>a</w:t>
      </w:r>
      <w:r w:rsidRPr="0051681B">
        <w:rPr>
          <w:rFonts w:ascii="Cambria" w:hAnsi="Cambria"/>
          <w:spacing w:val="2"/>
          <w:w w:val="103"/>
          <w:sz w:val="20"/>
        </w:rPr>
        <w:t>p</w:t>
      </w:r>
      <w:r w:rsidRPr="0051681B">
        <w:rPr>
          <w:rFonts w:ascii="Cambria" w:hAnsi="Cambria"/>
          <w:spacing w:val="-1"/>
          <w:w w:val="103"/>
          <w:sz w:val="20"/>
        </w:rPr>
        <w:t>e</w:t>
      </w:r>
      <w:r w:rsidRPr="0051681B">
        <w:rPr>
          <w:rFonts w:ascii="Cambria" w:hAnsi="Cambria"/>
          <w:spacing w:val="2"/>
          <w:w w:val="103"/>
          <w:sz w:val="20"/>
        </w:rPr>
        <w:t>r</w:t>
      </w:r>
      <w:r w:rsidRPr="0051681B">
        <w:rPr>
          <w:rFonts w:ascii="Cambria" w:hAnsi="Cambria"/>
          <w:w w:val="103"/>
          <w:sz w:val="20"/>
        </w:rPr>
        <w:t>.</w:t>
      </w:r>
      <w:r w:rsidR="002955E3">
        <w:rPr>
          <w:rFonts w:ascii="Cambria" w:hAnsi="Cambria"/>
          <w:w w:val="103"/>
          <w:sz w:val="20"/>
        </w:rPr>
        <w:t xml:space="preserve"> Don’t forget an MLA heading!</w:t>
      </w:r>
    </w:p>
    <w:p w14:paraId="09C78EB0" w14:textId="77777777" w:rsidR="006C3ADE" w:rsidRPr="0051681B" w:rsidRDefault="006B02B9" w:rsidP="00713C2A">
      <w:pPr>
        <w:widowControl w:val="0"/>
        <w:autoSpaceDE w:val="0"/>
        <w:autoSpaceDN w:val="0"/>
        <w:adjustRightInd w:val="0"/>
        <w:spacing w:before="30" w:after="0" w:line="240" w:lineRule="auto"/>
        <w:ind w:right="1569"/>
        <w:contextualSpacing/>
        <w:rPr>
          <w:rFonts w:ascii="Cambria" w:hAnsi="Cambria"/>
        </w:rPr>
      </w:pPr>
      <w:r w:rsidRPr="0051681B">
        <w:rPr>
          <w:noProof/>
        </w:rPr>
        <mc:AlternateContent>
          <mc:Choice Requires="wps">
            <w:drawing>
              <wp:anchor distT="0" distB="0" distL="114300" distR="114300" simplePos="0" relativeHeight="251659264" behindDoc="0" locked="0" layoutInCell="1" allowOverlap="1" wp14:anchorId="066AF24C" wp14:editId="4FDE00DC">
                <wp:simplePos x="0" y="0"/>
                <wp:positionH relativeFrom="column">
                  <wp:posOffset>-113665</wp:posOffset>
                </wp:positionH>
                <wp:positionV relativeFrom="paragraph">
                  <wp:posOffset>76200</wp:posOffset>
                </wp:positionV>
                <wp:extent cx="6172200" cy="0"/>
                <wp:effectExtent l="71755" t="71120" r="93345" b="11938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0648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6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BzRgIAAG4EAAAOAAAAZHJzL2Uyb0RvYy54bWysVE2P2jAQvVfqf7B8Z0NYloVow6oN0Mu2&#10;XZWteja2Q6w6Hss2BFTtf+/YAbQft6oXy+Ox37z3ZpK7+0OryV46r8CUNL8aUiINB6HMtqQ/n1aD&#10;KSU+MCOYBiNLepSe3s8/frjrbCFH0IAW0hEEMb7obEmbEGyRZZ43smX+Cqw0mKzBtSxg6LaZcKxD&#10;9FZno+FwknXghHXApfd4uuiTdJ7w61ry8L2uvQxElxS5hbS6tG7ims3vWLF1zDaKn2iwf2DRMmWw&#10;6AVqwQIjO6feQbWKO/BQhysObQZ1rbhMGlBNPnyjZt0wK5MWNMfbi03+/8Hyb/tHR5TA3lFiWIst&#10;WgfH1LYJpAJj0EBw5Cb61Flf4PXKPLqolB/M2j4A/+2JgaphZisT36ejRZA8vshePYmBt1ht030F&#10;gXfYLkAy7VC7NkKiHeSQenO89EYeAuF4OMlvR9hwSvg5l7Hi/NA6H75IaEnclFQrE21jBds/+BCJ&#10;sOJ8JR4bWCmtU+u1IV1JRzdjhI4pD1qJmE2B224q7cie4fSMV9P88yLJenPNwc6IhNZIJpanfWBK&#10;93usrk3Ek2kgkVIMYBekWzeiIxu9cz8YtgBJRIVCRREotg9wWiO9FDkIv1RoktHRoncs073+nGnb&#10;sJ779e1sNjtT70UlUy4cUvSKHvp+Iho7kEb5z2w4W06X0/FgPJosB+OhEINPq2o8mKzy25vF9aKq&#10;Fvnzqcz5fZqB2PZ+gDYgjo/uPBs41Kny6QOMX83LGPcvfxPzvwAAAP//AwBQSwMEFAAGAAgAAAAh&#10;APbco1vdAAAACQEAAA8AAABkcnMvZG93bnJldi54bWxMj09PwkAQxe8mfofNmHiDbRFEareEYBSP&#10;CBw8Dt2x27h/mu4C9ds7xoMe571f3rxXLgdnxZn62AavIB9nIMjXQbe+UXDYP48eQMSEXqMNnhR8&#10;UYRldX1VYqHDxb/ReZcawSE+FqjApNQVUsbakMM4Dh159j5C7zDx2TdS93jhcGflJMvupcPW8weD&#10;Ha0N1Z+7k1Ow3ju7NdOVfTH563v+tNngdnan1O3NsHoEkWhIfzD81OfqUHGnYzh5HYVVMMrnC0bZ&#10;mPAmBhazaQ7i+CvIqpT/F1TfAAAA//8DAFBLAQItABQABgAIAAAAIQC2gziS/gAAAOEBAAATAAAA&#10;AAAAAAAAAAAAAAAAAABbQ29udGVudF9UeXBlc10ueG1sUEsBAi0AFAAGAAgAAAAhADj9If/WAAAA&#10;lAEAAAsAAAAAAAAAAAAAAAAALwEAAF9yZWxzLy5yZWxzUEsBAi0AFAAGAAgAAAAhABodoHNGAgAA&#10;bgQAAA4AAAAAAAAAAAAAAAAALgIAAGRycy9lMm9Eb2MueG1sUEsBAi0AFAAGAAgAAAAhAPbco1vd&#10;AAAACQEAAA8AAAAAAAAAAAAAAAAAoAQAAGRycy9kb3ducmV2LnhtbFBLBQYAAAAABAAEAPMAAACq&#10;BQAAAAA=&#10;" strokecolor="#4f81bd" strokeweight="2pt">
                <v:shadow on="t" color="black" opacity="24903f" origin=",.5" offset="0,.55556mm"/>
              </v:line>
            </w:pict>
          </mc:Fallback>
        </mc:AlternateContent>
      </w:r>
    </w:p>
    <w:p w14:paraId="47B9B7A6" w14:textId="77777777" w:rsidR="0051681B" w:rsidRDefault="0051681B" w:rsidP="0051681B">
      <w:pPr>
        <w:numPr>
          <w:ilvl w:val="0"/>
          <w:numId w:val="1"/>
        </w:numPr>
        <w:contextualSpacing/>
        <w:rPr>
          <w:rFonts w:ascii="Cambria" w:hAnsi="Cambria"/>
        </w:rPr>
      </w:pPr>
    </w:p>
    <w:p w14:paraId="3AC7409C" w14:textId="4C1E9A77" w:rsidR="0051681B" w:rsidRPr="0051681B" w:rsidRDefault="000910F0" w:rsidP="0051681B">
      <w:pPr>
        <w:contextualSpacing/>
        <w:jc w:val="center"/>
        <w:rPr>
          <w:rFonts w:ascii="Cambria" w:hAnsi="Cambria"/>
        </w:rPr>
      </w:pPr>
      <w:r>
        <w:rPr>
          <w:rFonts w:ascii="Cambria" w:hAnsi="Cambria"/>
          <w:b/>
        </w:rPr>
        <w:t>The Happiness of Pursuit</w:t>
      </w:r>
    </w:p>
    <w:p w14:paraId="09066A54" w14:textId="20C81E8D" w:rsidR="0051681B" w:rsidRPr="0051681B" w:rsidRDefault="000910F0" w:rsidP="0051681B">
      <w:pPr>
        <w:contextualSpacing/>
        <w:jc w:val="center"/>
        <w:rPr>
          <w:rFonts w:ascii="Cambria" w:hAnsi="Cambria"/>
        </w:rPr>
      </w:pPr>
      <w:r>
        <w:rPr>
          <w:rFonts w:ascii="Cambria" w:hAnsi="Cambria"/>
        </w:rPr>
        <w:t>Huffington Post – September 15, 2014</w:t>
      </w:r>
    </w:p>
    <w:p w14:paraId="5629E132" w14:textId="77777777" w:rsidR="0051681B" w:rsidRPr="0051681B" w:rsidRDefault="0051681B" w:rsidP="0051681B">
      <w:pPr>
        <w:ind w:firstLine="720"/>
        <w:contextualSpacing/>
        <w:rPr>
          <w:rFonts w:ascii="Cambria" w:hAnsi="Cambria"/>
        </w:rPr>
      </w:pPr>
      <w:bookmarkStart w:id="0" w:name="_GoBack"/>
      <w:bookmarkEnd w:id="0"/>
    </w:p>
    <w:p w14:paraId="2968B521" w14:textId="77777777" w:rsidR="000910F0" w:rsidRPr="000910F0" w:rsidRDefault="000910F0" w:rsidP="000910F0">
      <w:pPr>
        <w:contextualSpacing/>
        <w:rPr>
          <w:rFonts w:ascii="Cambria" w:hAnsi="Cambria"/>
        </w:rPr>
      </w:pPr>
      <w:r w:rsidRPr="000910F0">
        <w:rPr>
          <w:rFonts w:ascii="Cambria" w:hAnsi="Cambria"/>
        </w:rPr>
        <w:t>Hearing the words "once upon a time" brings a tingle to my spine: memories of hearing Dr. Seuss folklore, tales of Odysseus fighting to find home and my first read of The Alchemist.</w:t>
      </w:r>
    </w:p>
    <w:p w14:paraId="30F98B2E" w14:textId="77777777" w:rsidR="000910F0" w:rsidRPr="000910F0" w:rsidRDefault="000910F0" w:rsidP="000910F0">
      <w:pPr>
        <w:contextualSpacing/>
        <w:rPr>
          <w:rFonts w:ascii="Cambria" w:hAnsi="Cambria"/>
        </w:rPr>
      </w:pPr>
    </w:p>
    <w:p w14:paraId="705D3588" w14:textId="77777777" w:rsidR="000910F0" w:rsidRPr="000910F0" w:rsidRDefault="000910F0" w:rsidP="000910F0">
      <w:pPr>
        <w:contextualSpacing/>
        <w:rPr>
          <w:rFonts w:ascii="Cambria" w:hAnsi="Cambria"/>
        </w:rPr>
      </w:pPr>
      <w:r w:rsidRPr="000910F0">
        <w:rPr>
          <w:rFonts w:ascii="Cambria" w:hAnsi="Cambria"/>
        </w:rPr>
        <w:t xml:space="preserve">There's an element in a quest that captivates like no other and helps one re-discover life's purpose. To explore this premise, I recently sat down to interview Chris </w:t>
      </w:r>
      <w:proofErr w:type="spellStart"/>
      <w:r w:rsidRPr="000910F0">
        <w:rPr>
          <w:rFonts w:ascii="Cambria" w:hAnsi="Cambria"/>
        </w:rPr>
        <w:t>Guillebeau</w:t>
      </w:r>
      <w:proofErr w:type="spellEnd"/>
      <w:r w:rsidRPr="000910F0">
        <w:rPr>
          <w:rFonts w:ascii="Cambria" w:hAnsi="Cambria"/>
        </w:rPr>
        <w:t xml:space="preserve">, the author of The Happiness of Pursuit: Finding </w:t>
      </w:r>
      <w:proofErr w:type="gramStart"/>
      <w:r w:rsidRPr="000910F0">
        <w:rPr>
          <w:rFonts w:ascii="Cambria" w:hAnsi="Cambria"/>
        </w:rPr>
        <w:t>The</w:t>
      </w:r>
      <w:proofErr w:type="gramEnd"/>
      <w:r w:rsidRPr="000910F0">
        <w:rPr>
          <w:rFonts w:ascii="Cambria" w:hAnsi="Cambria"/>
        </w:rPr>
        <w:t xml:space="preserve"> Quest That Will Bring Purpose to Your Life.</w:t>
      </w:r>
    </w:p>
    <w:p w14:paraId="5669F187" w14:textId="77777777" w:rsidR="000910F0" w:rsidRPr="000910F0" w:rsidRDefault="000910F0" w:rsidP="000910F0">
      <w:pPr>
        <w:contextualSpacing/>
        <w:rPr>
          <w:rFonts w:ascii="Cambria" w:hAnsi="Cambria"/>
        </w:rPr>
      </w:pPr>
    </w:p>
    <w:p w14:paraId="3963AF5F" w14:textId="77777777" w:rsidR="000910F0" w:rsidRPr="000910F0" w:rsidRDefault="000910F0" w:rsidP="000910F0">
      <w:pPr>
        <w:contextualSpacing/>
        <w:rPr>
          <w:rFonts w:ascii="Cambria" w:hAnsi="Cambria"/>
        </w:rPr>
      </w:pPr>
      <w:r w:rsidRPr="000910F0">
        <w:rPr>
          <w:rFonts w:ascii="Cambria" w:hAnsi="Cambria"/>
        </w:rPr>
        <w:t xml:space="preserve">Like many others post 9/11, Chris struggled to find his place in the world. He said, "I hadn't lost anyone personally in that (9/11), but I was depressed like a lot of other people and just thought, 'Okay, how </w:t>
      </w:r>
      <w:proofErr w:type="gramStart"/>
      <w:r w:rsidRPr="000910F0">
        <w:rPr>
          <w:rFonts w:ascii="Cambria" w:hAnsi="Cambria"/>
        </w:rPr>
        <w:t>can I</w:t>
      </w:r>
      <w:proofErr w:type="gramEnd"/>
      <w:r w:rsidRPr="000910F0">
        <w:rPr>
          <w:rFonts w:ascii="Cambria" w:hAnsi="Cambria"/>
        </w:rPr>
        <w:t xml:space="preserve"> contribute to something positive and meaningful?"</w:t>
      </w:r>
    </w:p>
    <w:p w14:paraId="404B957F" w14:textId="77777777" w:rsidR="000910F0" w:rsidRPr="000910F0" w:rsidRDefault="000910F0" w:rsidP="000910F0">
      <w:pPr>
        <w:contextualSpacing/>
        <w:rPr>
          <w:rFonts w:ascii="Cambria" w:hAnsi="Cambria"/>
        </w:rPr>
      </w:pPr>
    </w:p>
    <w:p w14:paraId="2EB2F5A4" w14:textId="77777777" w:rsidR="000910F0" w:rsidRPr="000910F0" w:rsidRDefault="000910F0" w:rsidP="000910F0">
      <w:pPr>
        <w:contextualSpacing/>
        <w:rPr>
          <w:rFonts w:ascii="Cambria" w:hAnsi="Cambria"/>
        </w:rPr>
      </w:pPr>
      <w:r w:rsidRPr="000910F0">
        <w:rPr>
          <w:rFonts w:ascii="Cambria" w:hAnsi="Cambria"/>
        </w:rPr>
        <w:t>Chris then started a quest that many couldn't even fathom. After four years of volunteering on a medical ship, Chris set out to travel to every country in the world. And he succeeded, completing his quest before the age of 35.</w:t>
      </w:r>
    </w:p>
    <w:p w14:paraId="22865984" w14:textId="77777777" w:rsidR="000910F0" w:rsidRPr="000910F0" w:rsidRDefault="000910F0" w:rsidP="000910F0">
      <w:pPr>
        <w:contextualSpacing/>
        <w:rPr>
          <w:rFonts w:ascii="Cambria" w:hAnsi="Cambria"/>
        </w:rPr>
      </w:pPr>
    </w:p>
    <w:p w14:paraId="1724D4A1" w14:textId="77777777" w:rsidR="000910F0" w:rsidRPr="000910F0" w:rsidRDefault="000910F0" w:rsidP="000910F0">
      <w:pPr>
        <w:contextualSpacing/>
        <w:rPr>
          <w:rFonts w:ascii="Cambria" w:hAnsi="Cambria"/>
        </w:rPr>
      </w:pPr>
      <w:r w:rsidRPr="000910F0">
        <w:rPr>
          <w:rFonts w:ascii="Cambria" w:hAnsi="Cambria"/>
        </w:rPr>
        <w:t>Propped up on a plastic chair in the middle of an airport in Senegal -- just two countries shy of visiting every country in the world -- Chris struggled through a fitful two hours of sleep. He thought in an almost masochistic way, what is it about the human experience that craves a quest?</w:t>
      </w:r>
    </w:p>
    <w:p w14:paraId="7AFDD663" w14:textId="77777777" w:rsidR="000910F0" w:rsidRPr="000910F0" w:rsidRDefault="000910F0" w:rsidP="000910F0">
      <w:pPr>
        <w:contextualSpacing/>
        <w:rPr>
          <w:rFonts w:ascii="Cambria" w:hAnsi="Cambria"/>
        </w:rPr>
      </w:pPr>
    </w:p>
    <w:p w14:paraId="7716931D" w14:textId="77777777" w:rsidR="000910F0" w:rsidRPr="000910F0" w:rsidRDefault="000910F0" w:rsidP="000910F0">
      <w:pPr>
        <w:contextualSpacing/>
        <w:rPr>
          <w:rFonts w:ascii="Cambria" w:hAnsi="Cambria"/>
        </w:rPr>
      </w:pPr>
      <w:r w:rsidRPr="000910F0">
        <w:rPr>
          <w:rFonts w:ascii="Cambria" w:hAnsi="Cambria"/>
        </w:rPr>
        <w:t>Take a quick look around and our history is saturated with quests. Our ears perk up when we hear stories told from Homer or Paulo Coelho. Stories of human struggle, travel, and identifying purpose.</w:t>
      </w:r>
    </w:p>
    <w:p w14:paraId="3816C92E" w14:textId="77777777" w:rsidR="000910F0" w:rsidRPr="000910F0" w:rsidRDefault="000910F0" w:rsidP="000910F0">
      <w:pPr>
        <w:contextualSpacing/>
        <w:rPr>
          <w:rFonts w:ascii="Cambria" w:hAnsi="Cambria"/>
        </w:rPr>
      </w:pPr>
    </w:p>
    <w:p w14:paraId="5D30B71C" w14:textId="77777777" w:rsidR="000910F0" w:rsidRPr="000910F0" w:rsidRDefault="000910F0" w:rsidP="000910F0">
      <w:pPr>
        <w:contextualSpacing/>
        <w:rPr>
          <w:rFonts w:ascii="Cambria" w:hAnsi="Cambria"/>
        </w:rPr>
      </w:pPr>
      <w:r w:rsidRPr="000910F0">
        <w:rPr>
          <w:rFonts w:ascii="Cambria" w:hAnsi="Cambria"/>
        </w:rPr>
        <w:t>When we break free from routine schedule and travel, it's very disruptive. Chris said, "It takes your patterns and your routines and kind of forces you to flip them and it can be uncomfortable." In that land of discomfort, we're forced to re-prioritize and set straight what really matters.</w:t>
      </w:r>
    </w:p>
    <w:p w14:paraId="30ED9F5D" w14:textId="77777777" w:rsidR="000910F0" w:rsidRPr="000910F0" w:rsidRDefault="000910F0" w:rsidP="000910F0">
      <w:pPr>
        <w:contextualSpacing/>
        <w:rPr>
          <w:rFonts w:ascii="Cambria" w:hAnsi="Cambria"/>
        </w:rPr>
      </w:pPr>
    </w:p>
    <w:p w14:paraId="270785BC" w14:textId="77777777" w:rsidR="000910F0" w:rsidRPr="000910F0" w:rsidRDefault="000910F0" w:rsidP="000910F0">
      <w:pPr>
        <w:contextualSpacing/>
        <w:rPr>
          <w:rFonts w:ascii="Cambria" w:hAnsi="Cambria"/>
        </w:rPr>
      </w:pPr>
      <w:r w:rsidRPr="000910F0">
        <w:rPr>
          <w:rFonts w:ascii="Cambria" w:hAnsi="Cambria"/>
        </w:rPr>
        <w:t>Not all of us can go on a 10-year journey to visit every country in the world (though Chris has proven it can be done affordably). Adding a sense of vagabonding once a year, even if it's just for a few days, can prove to set straight one's purpose in life. In his instructions for life, keep in mind that The Dalai Lama has also suggested that once a year, you go someplace you've never been.</w:t>
      </w:r>
    </w:p>
    <w:p w14:paraId="66A233B1" w14:textId="77777777" w:rsidR="000910F0" w:rsidRPr="000910F0" w:rsidRDefault="000910F0" w:rsidP="000910F0">
      <w:pPr>
        <w:contextualSpacing/>
        <w:rPr>
          <w:rFonts w:ascii="Cambria" w:hAnsi="Cambria"/>
        </w:rPr>
      </w:pPr>
    </w:p>
    <w:p w14:paraId="77A6088E" w14:textId="77777777" w:rsidR="000910F0" w:rsidRPr="000910F0" w:rsidRDefault="000910F0" w:rsidP="000910F0">
      <w:pPr>
        <w:contextualSpacing/>
        <w:rPr>
          <w:rFonts w:ascii="Cambria" w:hAnsi="Cambria"/>
        </w:rPr>
      </w:pPr>
      <w:r w:rsidRPr="000910F0">
        <w:rPr>
          <w:rFonts w:ascii="Cambria" w:hAnsi="Cambria"/>
        </w:rPr>
        <w:t>The act of physically traveling can be impossible for some, so Chris suggests alternatives. He said, "Adventure is not exclusive to travel...there are many adaptations." Robyn Devine, for instance, set the audacious goal of knitting 10,000 hats and creating the charity Hat-Along which gives hats to children who may struggle to afford one.</w:t>
      </w:r>
    </w:p>
    <w:p w14:paraId="37A32812" w14:textId="77777777" w:rsidR="000910F0" w:rsidRPr="000910F0" w:rsidRDefault="000910F0" w:rsidP="000910F0">
      <w:pPr>
        <w:contextualSpacing/>
        <w:rPr>
          <w:rFonts w:ascii="Cambria" w:hAnsi="Cambria"/>
        </w:rPr>
      </w:pPr>
    </w:p>
    <w:p w14:paraId="09451761" w14:textId="77777777" w:rsidR="000910F0" w:rsidRPr="000910F0" w:rsidRDefault="000910F0" w:rsidP="000910F0">
      <w:pPr>
        <w:contextualSpacing/>
        <w:rPr>
          <w:rFonts w:ascii="Cambria" w:hAnsi="Cambria"/>
        </w:rPr>
      </w:pPr>
      <w:r w:rsidRPr="000910F0">
        <w:rPr>
          <w:rFonts w:ascii="Cambria" w:hAnsi="Cambria"/>
        </w:rPr>
        <w:lastRenderedPageBreak/>
        <w:t xml:space="preserve">Physically unable to travel, The Female Yoda has also gone on the quest of creating a new hope for those struggling to stay positive in the dark side of </w:t>
      </w:r>
      <w:proofErr w:type="spellStart"/>
      <w:r w:rsidRPr="000910F0">
        <w:rPr>
          <w:rFonts w:ascii="Cambria" w:hAnsi="Cambria"/>
        </w:rPr>
        <w:t>lyme</w:t>
      </w:r>
      <w:proofErr w:type="spellEnd"/>
      <w:r w:rsidRPr="000910F0">
        <w:rPr>
          <w:rFonts w:ascii="Cambria" w:hAnsi="Cambria"/>
        </w:rPr>
        <w:t xml:space="preserve"> and chronic illness.</w:t>
      </w:r>
    </w:p>
    <w:p w14:paraId="3A9E99BD" w14:textId="77777777" w:rsidR="000910F0" w:rsidRPr="000910F0" w:rsidRDefault="000910F0" w:rsidP="000910F0">
      <w:pPr>
        <w:contextualSpacing/>
        <w:rPr>
          <w:rFonts w:ascii="Cambria" w:hAnsi="Cambria"/>
        </w:rPr>
      </w:pPr>
    </w:p>
    <w:p w14:paraId="717CB5A8" w14:textId="77777777" w:rsidR="000910F0" w:rsidRPr="000910F0" w:rsidRDefault="000910F0" w:rsidP="000910F0">
      <w:pPr>
        <w:contextualSpacing/>
        <w:rPr>
          <w:rFonts w:ascii="Cambria" w:hAnsi="Cambria"/>
        </w:rPr>
      </w:pPr>
      <w:r w:rsidRPr="000910F0">
        <w:rPr>
          <w:rFonts w:ascii="Cambria" w:hAnsi="Cambria"/>
        </w:rPr>
        <w:t>To create your own quest, Chris identifies 5 key qualities:</w:t>
      </w:r>
    </w:p>
    <w:p w14:paraId="5851F19B" w14:textId="77777777" w:rsidR="000910F0" w:rsidRPr="000910F0" w:rsidRDefault="000910F0" w:rsidP="000910F0">
      <w:pPr>
        <w:contextualSpacing/>
        <w:rPr>
          <w:rFonts w:ascii="Cambria" w:hAnsi="Cambria"/>
        </w:rPr>
      </w:pPr>
    </w:p>
    <w:p w14:paraId="5AAE9FA6" w14:textId="77777777" w:rsidR="000910F0" w:rsidRPr="000910F0" w:rsidRDefault="000910F0" w:rsidP="000910F0">
      <w:pPr>
        <w:contextualSpacing/>
        <w:rPr>
          <w:rFonts w:ascii="Cambria" w:hAnsi="Cambria"/>
        </w:rPr>
      </w:pPr>
      <w:r w:rsidRPr="000910F0">
        <w:rPr>
          <w:rFonts w:ascii="Cambria" w:hAnsi="Cambria"/>
        </w:rPr>
        <w:t xml:space="preserve">    A clear goal and a specific end point</w:t>
      </w:r>
    </w:p>
    <w:p w14:paraId="782F830F" w14:textId="77777777" w:rsidR="000910F0" w:rsidRPr="000910F0" w:rsidRDefault="000910F0" w:rsidP="000910F0">
      <w:pPr>
        <w:contextualSpacing/>
        <w:rPr>
          <w:rFonts w:ascii="Cambria" w:hAnsi="Cambria"/>
        </w:rPr>
      </w:pPr>
      <w:r w:rsidRPr="000910F0">
        <w:rPr>
          <w:rFonts w:ascii="Cambria" w:hAnsi="Cambria"/>
        </w:rPr>
        <w:t xml:space="preserve">    A clear challenge</w:t>
      </w:r>
    </w:p>
    <w:p w14:paraId="51C3DBE5" w14:textId="77777777" w:rsidR="000910F0" w:rsidRPr="000910F0" w:rsidRDefault="000910F0" w:rsidP="000910F0">
      <w:pPr>
        <w:contextualSpacing/>
        <w:rPr>
          <w:rFonts w:ascii="Cambria" w:hAnsi="Cambria"/>
        </w:rPr>
      </w:pPr>
      <w:r w:rsidRPr="000910F0">
        <w:rPr>
          <w:rFonts w:ascii="Cambria" w:hAnsi="Cambria"/>
        </w:rPr>
        <w:t xml:space="preserve">    A sacrifice of some kind</w:t>
      </w:r>
    </w:p>
    <w:p w14:paraId="61D7CD5C" w14:textId="77777777" w:rsidR="000910F0" w:rsidRPr="000910F0" w:rsidRDefault="000910F0" w:rsidP="000910F0">
      <w:pPr>
        <w:contextualSpacing/>
        <w:rPr>
          <w:rFonts w:ascii="Cambria" w:hAnsi="Cambria"/>
        </w:rPr>
      </w:pPr>
      <w:r w:rsidRPr="000910F0">
        <w:rPr>
          <w:rFonts w:ascii="Cambria" w:hAnsi="Cambria"/>
        </w:rPr>
        <w:t xml:space="preserve">    A calling or sense of mission</w:t>
      </w:r>
    </w:p>
    <w:p w14:paraId="2EEE3537" w14:textId="77777777" w:rsidR="000910F0" w:rsidRPr="000910F0" w:rsidRDefault="000910F0" w:rsidP="000910F0">
      <w:pPr>
        <w:contextualSpacing/>
        <w:rPr>
          <w:rFonts w:ascii="Cambria" w:hAnsi="Cambria"/>
        </w:rPr>
      </w:pPr>
      <w:r w:rsidRPr="000910F0">
        <w:rPr>
          <w:rFonts w:ascii="Cambria" w:hAnsi="Cambria"/>
        </w:rPr>
        <w:t xml:space="preserve">    A series of small steps and incremental progress toward the goal</w:t>
      </w:r>
    </w:p>
    <w:p w14:paraId="037C3CF3" w14:textId="77777777" w:rsidR="000910F0" w:rsidRPr="000910F0" w:rsidRDefault="000910F0" w:rsidP="000910F0">
      <w:pPr>
        <w:contextualSpacing/>
        <w:rPr>
          <w:rFonts w:ascii="Cambria" w:hAnsi="Cambria"/>
        </w:rPr>
      </w:pPr>
    </w:p>
    <w:p w14:paraId="6B9042F7" w14:textId="503AF212" w:rsidR="00832618" w:rsidRDefault="000910F0" w:rsidP="000910F0">
      <w:pPr>
        <w:contextualSpacing/>
        <w:rPr>
          <w:rFonts w:ascii="Cambria" w:hAnsi="Cambria"/>
        </w:rPr>
      </w:pPr>
      <w:r w:rsidRPr="000910F0">
        <w:rPr>
          <w:rFonts w:ascii="Cambria" w:hAnsi="Cambria"/>
        </w:rPr>
        <w:t>Chris adds, "</w:t>
      </w:r>
      <w:proofErr w:type="gramStart"/>
      <w:r w:rsidRPr="000910F0">
        <w:rPr>
          <w:rFonts w:ascii="Cambria" w:hAnsi="Cambria"/>
        </w:rPr>
        <w:t>to</w:t>
      </w:r>
      <w:proofErr w:type="gramEnd"/>
      <w:r w:rsidRPr="000910F0">
        <w:rPr>
          <w:rFonts w:ascii="Cambria" w:hAnsi="Cambria"/>
        </w:rPr>
        <w:t xml:space="preserve"> sum it up, a quest is a journey toward something specific, with a number of challenges throughout."</w:t>
      </w:r>
    </w:p>
    <w:p w14:paraId="0065746F" w14:textId="77777777" w:rsidR="000910F0" w:rsidRDefault="000910F0" w:rsidP="000910F0">
      <w:pPr>
        <w:contextualSpacing/>
        <w:rPr>
          <w:rFonts w:ascii="Cambria" w:hAnsi="Cambria"/>
        </w:rPr>
      </w:pPr>
    </w:p>
    <w:p w14:paraId="4F307C46" w14:textId="64D73C9B" w:rsidR="000910F0" w:rsidRDefault="000910F0" w:rsidP="000910F0">
      <w:pPr>
        <w:contextualSpacing/>
        <w:rPr>
          <w:rFonts w:ascii="Cambria" w:hAnsi="Cambria"/>
          <w:b/>
        </w:rPr>
      </w:pPr>
      <w:r>
        <w:rPr>
          <w:rFonts w:ascii="Cambria" w:hAnsi="Cambria"/>
          <w:b/>
        </w:rPr>
        <w:t>Reflection Prompt:</w:t>
      </w:r>
    </w:p>
    <w:p w14:paraId="121C5AE2" w14:textId="77777777" w:rsidR="000910F0" w:rsidRDefault="000910F0" w:rsidP="000910F0">
      <w:pPr>
        <w:contextualSpacing/>
        <w:rPr>
          <w:rFonts w:ascii="Cambria" w:hAnsi="Cambria"/>
          <w:b/>
        </w:rPr>
      </w:pPr>
    </w:p>
    <w:p w14:paraId="303D0277" w14:textId="4120D313" w:rsidR="000910F0" w:rsidRPr="000910F0" w:rsidRDefault="000910F0" w:rsidP="000910F0">
      <w:pPr>
        <w:contextualSpacing/>
        <w:rPr>
          <w:rFonts w:ascii="Cambria" w:hAnsi="Cambria"/>
          <w:b/>
        </w:rPr>
      </w:pPr>
      <w:r>
        <w:rPr>
          <w:rFonts w:ascii="Cambria" w:hAnsi="Cambria"/>
          <w:b/>
        </w:rPr>
        <w:t>Do you agree that we are drawn to quest narratives? Are there any specific quests you’ve read about, studied, or even watched in a film that stick with you? What is your current quest?</w:t>
      </w:r>
    </w:p>
    <w:sectPr w:rsidR="000910F0" w:rsidRPr="000910F0" w:rsidSect="005B089A">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2AB5A" w14:textId="77777777" w:rsidR="00D17864" w:rsidRDefault="00D17864" w:rsidP="00A71AF9">
      <w:pPr>
        <w:spacing w:after="0" w:line="240" w:lineRule="auto"/>
      </w:pPr>
      <w:r>
        <w:separator/>
      </w:r>
    </w:p>
  </w:endnote>
  <w:endnote w:type="continuationSeparator" w:id="0">
    <w:p w14:paraId="0F28EE1A" w14:textId="77777777" w:rsidR="00D17864" w:rsidRDefault="00D17864" w:rsidP="00A7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649B2" w14:textId="77777777" w:rsidR="00D17864" w:rsidRDefault="00D17864" w:rsidP="00A71AF9">
      <w:pPr>
        <w:spacing w:after="0" w:line="240" w:lineRule="auto"/>
      </w:pPr>
      <w:r>
        <w:separator/>
      </w:r>
    </w:p>
  </w:footnote>
  <w:footnote w:type="continuationSeparator" w:id="0">
    <w:p w14:paraId="5383880C" w14:textId="77777777" w:rsidR="00D17864" w:rsidRDefault="00D17864" w:rsidP="00A71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8927E" w14:textId="4CB13750" w:rsidR="00FD6A43" w:rsidRPr="00904B90" w:rsidRDefault="00FD6A43" w:rsidP="003A1533">
    <w:pPr>
      <w:pStyle w:val="Header"/>
      <w:tabs>
        <w:tab w:val="clear" w:pos="8640"/>
        <w:tab w:val="right" w:pos="9810"/>
      </w:tabs>
      <w:rPr>
        <w:rFonts w:ascii="Cambria" w:hAnsi="Cambria"/>
      </w:rPr>
    </w:pPr>
    <w:proofErr w:type="spellStart"/>
    <w:r w:rsidRPr="00904B90">
      <w:rPr>
        <w:rFonts w:ascii="Cambria" w:hAnsi="Cambria"/>
      </w:rPr>
      <w:t>A</w:t>
    </w:r>
    <w:r w:rsidR="00832618">
      <w:rPr>
        <w:rFonts w:ascii="Cambria" w:hAnsi="Cambria"/>
      </w:rPr>
      <w:t>oW</w:t>
    </w:r>
    <w:proofErr w:type="spellEnd"/>
    <w:r w:rsidR="00832618">
      <w:rPr>
        <w:rFonts w:ascii="Cambria" w:hAnsi="Cambria"/>
      </w:rPr>
      <w:t xml:space="preserve"> 7</w:t>
    </w:r>
    <w:r w:rsidR="000910F0">
      <w:rPr>
        <w:rFonts w:ascii="Cambria" w:hAnsi="Cambria"/>
      </w:rPr>
      <w:tab/>
    </w:r>
    <w:r w:rsidR="000910F0">
      <w:rPr>
        <w:rFonts w:ascii="Cambria" w:hAnsi="Cambria"/>
      </w:rPr>
      <w:tab/>
      <w:t>Honors World Literature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F9"/>
    <w:rsid w:val="0004364E"/>
    <w:rsid w:val="00070653"/>
    <w:rsid w:val="000910F0"/>
    <w:rsid w:val="002955E3"/>
    <w:rsid w:val="003A1533"/>
    <w:rsid w:val="004C746D"/>
    <w:rsid w:val="0051681B"/>
    <w:rsid w:val="005B089A"/>
    <w:rsid w:val="006B02B9"/>
    <w:rsid w:val="006B24EF"/>
    <w:rsid w:val="006C3ADE"/>
    <w:rsid w:val="006D6B4F"/>
    <w:rsid w:val="00713C2A"/>
    <w:rsid w:val="00756F03"/>
    <w:rsid w:val="00832618"/>
    <w:rsid w:val="00862A12"/>
    <w:rsid w:val="00904B90"/>
    <w:rsid w:val="0096108D"/>
    <w:rsid w:val="009B5094"/>
    <w:rsid w:val="00A71AF9"/>
    <w:rsid w:val="00B235BC"/>
    <w:rsid w:val="00B91936"/>
    <w:rsid w:val="00B93898"/>
    <w:rsid w:val="00BA20D9"/>
    <w:rsid w:val="00D17864"/>
    <w:rsid w:val="00D67A51"/>
    <w:rsid w:val="00E94EF8"/>
    <w:rsid w:val="00F72496"/>
    <w:rsid w:val="00FD6A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24BDB"/>
  <w15:docId w15:val="{C05AC31E-514A-44B5-B846-E06C304D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F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1AF9"/>
    <w:rPr>
      <w:rFonts w:cs="Times New Roman"/>
      <w:color w:val="0000FF"/>
      <w:u w:val="single"/>
    </w:rPr>
  </w:style>
  <w:style w:type="paragraph" w:styleId="BalloonText">
    <w:name w:val="Balloon Text"/>
    <w:basedOn w:val="Normal"/>
    <w:link w:val="BalloonTextChar"/>
    <w:uiPriority w:val="99"/>
    <w:semiHidden/>
    <w:rsid w:val="00A71A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AF9"/>
    <w:rPr>
      <w:rFonts w:ascii="Lucida Grande" w:hAnsi="Lucida Grande" w:cs="Lucida Grande"/>
      <w:sz w:val="18"/>
    </w:rPr>
  </w:style>
  <w:style w:type="paragraph" w:styleId="Header">
    <w:name w:val="header"/>
    <w:basedOn w:val="Normal"/>
    <w:link w:val="HeaderChar"/>
    <w:uiPriority w:val="99"/>
    <w:rsid w:val="00A71A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1AF9"/>
    <w:rPr>
      <w:rFonts w:ascii="Calibri" w:hAnsi="Calibri" w:cs="Times New Roman"/>
      <w:sz w:val="22"/>
    </w:rPr>
  </w:style>
  <w:style w:type="paragraph" w:styleId="Footer">
    <w:name w:val="footer"/>
    <w:basedOn w:val="Normal"/>
    <w:link w:val="FooterChar"/>
    <w:uiPriority w:val="99"/>
    <w:semiHidden/>
    <w:rsid w:val="00A71A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AF9"/>
    <w:rPr>
      <w:rFonts w:ascii="Calibri" w:hAnsi="Calibri" w:cs="Times New Roman"/>
      <w:sz w:val="22"/>
    </w:rPr>
  </w:style>
  <w:style w:type="character" w:styleId="FollowedHyperlink">
    <w:name w:val="FollowedHyperlink"/>
    <w:basedOn w:val="DefaultParagraphFont"/>
    <w:uiPriority w:val="99"/>
    <w:semiHidden/>
    <w:rsid w:val="005B089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cp:lastModifiedBy>Cotton, Aleecia</cp:lastModifiedBy>
  <cp:revision>3</cp:revision>
  <cp:lastPrinted>2012-09-23T22:36:00Z</cp:lastPrinted>
  <dcterms:created xsi:type="dcterms:W3CDTF">2014-09-26T19:12:00Z</dcterms:created>
  <dcterms:modified xsi:type="dcterms:W3CDTF">2014-09-26T19:12:00Z</dcterms:modified>
</cp:coreProperties>
</file>